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5" w:rsidRDefault="00C72815" w:rsidP="00A862DF">
      <w:pPr>
        <w:pStyle w:val="Heading"/>
        <w:rPr>
          <w:rFonts w:ascii="Times New Roman" w:hAnsi="Times New Roman" w:cs="Times New Roman"/>
          <w:color w:val="auto"/>
          <w:sz w:val="28"/>
          <w:szCs w:val="24"/>
          <w:highlight w:val="yellow"/>
        </w:rPr>
      </w:pPr>
    </w:p>
    <w:p w:rsidR="00A862DF" w:rsidRPr="00601715" w:rsidRDefault="00A862DF" w:rsidP="00A862DF">
      <w:pPr>
        <w:pStyle w:val="Heading"/>
        <w:rPr>
          <w:rFonts w:ascii="Times New Roman" w:hAnsi="Times New Roman" w:cs="Times New Roman"/>
          <w:color w:val="auto"/>
          <w:sz w:val="28"/>
          <w:szCs w:val="24"/>
        </w:rPr>
      </w:pPr>
      <w:r w:rsidRPr="002D2E3F">
        <w:rPr>
          <w:rFonts w:ascii="Times New Roman" w:hAnsi="Times New Roman" w:cs="Times New Roman"/>
          <w:color w:val="auto"/>
          <w:sz w:val="28"/>
          <w:szCs w:val="24"/>
          <w:highlight w:val="yellow"/>
        </w:rPr>
        <w:t>OSNOVNI PODACI O ŠKOLI</w:t>
      </w:r>
    </w:p>
    <w:p w:rsidR="00A862DF" w:rsidRPr="002C6BEB" w:rsidRDefault="00A862DF" w:rsidP="00A862DF">
      <w:pPr>
        <w:pStyle w:val="Heading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5110"/>
      </w:tblGrid>
      <w:tr w:rsidR="00A862DF" w:rsidRPr="002C6BEB" w:rsidTr="00601715">
        <w:trPr>
          <w:trHeight w:val="283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Naziv škole:</w:t>
            </w:r>
          </w:p>
        </w:tc>
        <w:tc>
          <w:tcPr>
            <w:tcW w:w="51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OSNOVNA ŠKOLA POKUPSKO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Adresa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POKUPSKO 37a, 10 414 POKUPSKO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Županija: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ZAGREBAČKA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 xml:space="preserve">Telefonski broj: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telefaksa: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</w:rPr>
              <w:t>Internetska pošta: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Internetska adresa: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ured@os-pokupsko.skole.hr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Šifra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01-544-001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Matični broj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3224783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OIB: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43364262870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Ravnatelj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Štefica Facko- Vrban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12</w:t>
            </w:r>
            <w:r w:rsidR="00F47775" w:rsidRPr="002D2E3F">
              <w:t>7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razrednoj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676131" w:rsidP="00676131">
            <w:r w:rsidRPr="002D2E3F">
              <w:t>5</w:t>
            </w:r>
            <w:r w:rsidR="00F47775" w:rsidRPr="002D2E3F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predmetnoj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676131" w:rsidP="00AD291B">
            <w:r w:rsidRPr="002D2E3F">
              <w:t>76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s teškoćama u razvoju: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676131" w:rsidP="00AD291B">
            <w:r w:rsidRPr="002D2E3F">
              <w:t>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putnika: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E55571" w:rsidP="00AD291B">
            <w:r w:rsidRPr="002D2E3F">
              <w:t>108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Ukupan broj razrednih odjela: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9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matičnoj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8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područnoj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RN-a: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5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PN-a: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4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smjena: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Početak i završetak svake smjene: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7.55 do 13.50 MŠ, 7.30 do 13.30 PRO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32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predmetne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15</w:t>
            </w:r>
            <w:r w:rsidR="00A862DF" w:rsidRPr="002D2E3F">
              <w:t xml:space="preserve"> ,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razredne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 xml:space="preserve">5,    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u produženom boravku: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stručnih suradnika: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 xml:space="preserve">2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ostalih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7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nestručnih učitelja: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6643D5" w:rsidP="00AD291B">
            <w:r w:rsidRPr="002D2E3F">
              <w:t>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pripravnika: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mentora i savjetnika: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voditelja ŽSV-a: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računala u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D52641">
            <w:r w:rsidRPr="002C6BEB">
              <w:t>5</w:t>
            </w:r>
            <w:r w:rsidR="00D52641" w:rsidRPr="002C6BEB">
              <w:t>3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specijaliziranih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općih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dvorana: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igrališta: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knjižnica: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kuhinja: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</w:tbl>
    <w:p w:rsidR="00601715" w:rsidRDefault="00601715" w:rsidP="00A862DF">
      <w:pPr>
        <w:rPr>
          <w:b/>
        </w:rPr>
      </w:pPr>
    </w:p>
    <w:p w:rsidR="00A862DF" w:rsidRPr="00601715" w:rsidRDefault="00A862DF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t>1. PODACI O UVJETIMA RADA</w:t>
      </w:r>
    </w:p>
    <w:p w:rsidR="00A862DF" w:rsidRPr="002C6BEB" w:rsidRDefault="00A862DF" w:rsidP="00A862DF">
      <w:pPr>
        <w:rPr>
          <w:b/>
        </w:rPr>
      </w:pPr>
    </w:p>
    <w:p w:rsidR="00A862DF" w:rsidRPr="002D2E3F" w:rsidRDefault="00A862DF" w:rsidP="002C6BEB">
      <w:pPr>
        <w:pStyle w:val="Odlomakpopisa"/>
        <w:numPr>
          <w:ilvl w:val="1"/>
          <w:numId w:val="8"/>
        </w:numPr>
        <w:rPr>
          <w:b/>
          <w:color w:val="00B050"/>
        </w:rPr>
      </w:pPr>
      <w:r w:rsidRPr="002D2E3F">
        <w:rPr>
          <w:b/>
          <w:color w:val="00B050"/>
        </w:rPr>
        <w:t>Podaci o upisnom području</w:t>
      </w:r>
    </w:p>
    <w:p w:rsidR="002C6BEB" w:rsidRPr="002C6BEB" w:rsidRDefault="002C6BEB" w:rsidP="002C6BEB">
      <w:pPr>
        <w:rPr>
          <w:i/>
        </w:rPr>
      </w:pPr>
    </w:p>
    <w:p w:rsidR="00A862DF" w:rsidRPr="002C6BEB" w:rsidRDefault="00A862DF" w:rsidP="00601715">
      <w:pPr>
        <w:spacing w:line="360" w:lineRule="auto"/>
        <w:rPr>
          <w:i/>
        </w:rPr>
      </w:pPr>
      <w:r w:rsidRPr="002C6BEB">
        <w:rPr>
          <w:i/>
        </w:rPr>
        <w:t>Školsko područje škole Pokupsko nije se mijenjalo . Školsko područje karakterizira veliki , razgranati prostor bez dovoljne prometne povezanosti. U školu dolazi i 2</w:t>
      </w:r>
      <w:r w:rsidR="007F0055" w:rsidRPr="002C6BEB">
        <w:rPr>
          <w:i/>
        </w:rPr>
        <w:t>6</w:t>
      </w:r>
      <w:r w:rsidRPr="002C6BEB">
        <w:rPr>
          <w:i/>
        </w:rPr>
        <w:t xml:space="preserve">učenika  s područja Sisačko-moslavačke županije. </w:t>
      </w:r>
    </w:p>
    <w:p w:rsidR="00A862DF" w:rsidRPr="002C6BEB" w:rsidRDefault="00A862DF" w:rsidP="00A862DF">
      <w:pPr>
        <w:rPr>
          <w:i/>
        </w:rPr>
      </w:pPr>
    </w:p>
    <w:p w:rsidR="00A862DF" w:rsidRPr="002D2E3F" w:rsidRDefault="00601715" w:rsidP="00A862DF">
      <w:pPr>
        <w:rPr>
          <w:b/>
          <w:color w:val="00B050"/>
          <w:sz w:val="20"/>
          <w:szCs w:val="20"/>
        </w:rPr>
      </w:pPr>
      <w:r w:rsidRPr="002D2E3F">
        <w:rPr>
          <w:b/>
          <w:color w:val="00B050"/>
        </w:rPr>
        <w:t xml:space="preserve">1.2. </w:t>
      </w:r>
      <w:r w:rsidR="00A862DF" w:rsidRPr="002D2E3F">
        <w:rPr>
          <w:b/>
          <w:color w:val="00B050"/>
        </w:rPr>
        <w:t>Unutrašnji školski prostori</w:t>
      </w:r>
    </w:p>
    <w:p w:rsidR="00A862DF" w:rsidRPr="002C6BEB" w:rsidRDefault="00A862DF" w:rsidP="00A862DF">
      <w:pPr>
        <w:ind w:firstLine="720"/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709"/>
        <w:gridCol w:w="992"/>
        <w:gridCol w:w="851"/>
        <w:gridCol w:w="992"/>
        <w:gridCol w:w="1559"/>
        <w:gridCol w:w="1560"/>
      </w:tblGrid>
      <w:tr w:rsidR="00A862DF" w:rsidRPr="002C6BEB" w:rsidTr="00C741D6">
        <w:trPr>
          <w:cantSplit/>
          <w:trHeight w:val="414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NAZIV PROSTORA</w:t>
            </w:r>
            <w:r w:rsidRPr="002C6BEB">
              <w:rPr>
                <w:b/>
                <w:sz w:val="20"/>
                <w:szCs w:val="20"/>
              </w:rPr>
              <w:t xml:space="preserve"> (klasična učionica, kabinet, knjižnica, dvorana)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A862DF" w:rsidRPr="002C6BEB" w:rsidTr="00C741D6">
        <w:trPr>
          <w:cantSplit/>
          <w:trHeight w:val="77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Opća</w:t>
            </w:r>
          </w:p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Didaktička </w:t>
            </w:r>
          </w:p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I</w:t>
            </w:r>
            <w:r w:rsidRPr="002C6BEB">
              <w:rPr>
                <w:sz w:val="22"/>
                <w:szCs w:val="22"/>
              </w:rPr>
              <w:t>nformatička učionica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Dvorana za TZK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Knjižnica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Zbornica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Uredi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</w:tbl>
    <w:p w:rsidR="00A862DF" w:rsidRPr="002C6BEB" w:rsidRDefault="00A862DF" w:rsidP="00A862DF">
      <w:pPr>
        <w:ind w:left="360" w:firstLine="720"/>
        <w:jc w:val="both"/>
        <w:rPr>
          <w:b/>
          <w:sz w:val="20"/>
          <w:szCs w:val="20"/>
        </w:rPr>
      </w:pPr>
    </w:p>
    <w:p w:rsidR="00A862DF" w:rsidRPr="002C6BEB" w:rsidRDefault="00A862DF" w:rsidP="00A862DF">
      <w:pPr>
        <w:jc w:val="center"/>
        <w:rPr>
          <w:b/>
        </w:rPr>
      </w:pPr>
      <w:r w:rsidRPr="002C6BEB">
        <w:rPr>
          <w:sz w:val="22"/>
          <w:szCs w:val="22"/>
        </w:rPr>
        <w:t>Oznaka stanja opremljenosti do 50%..</w:t>
      </w:r>
      <w:r w:rsidRPr="002C6BEB">
        <w:rPr>
          <w:b/>
        </w:rPr>
        <w:t>1</w:t>
      </w:r>
      <w:r w:rsidRPr="002C6BEB">
        <w:rPr>
          <w:sz w:val="22"/>
          <w:szCs w:val="22"/>
        </w:rPr>
        <w:t>, od 51-70%..</w:t>
      </w:r>
      <w:r w:rsidRPr="002C6BEB">
        <w:rPr>
          <w:b/>
        </w:rPr>
        <w:t>2</w:t>
      </w:r>
      <w:r w:rsidRPr="002C6BEB">
        <w:rPr>
          <w:sz w:val="22"/>
          <w:szCs w:val="22"/>
        </w:rPr>
        <w:t>, od 71-100%..</w:t>
      </w:r>
      <w:r w:rsidRPr="002C6BEB">
        <w:rPr>
          <w:b/>
        </w:rPr>
        <w:t>3</w:t>
      </w:r>
    </w:p>
    <w:p w:rsidR="002C6BEB" w:rsidRPr="002C6BEB" w:rsidRDefault="002C6BEB" w:rsidP="00A862DF">
      <w:pPr>
        <w:jc w:val="center"/>
        <w:rPr>
          <w:b/>
        </w:rPr>
      </w:pPr>
    </w:p>
    <w:p w:rsidR="00A862DF" w:rsidRPr="002D2E3F" w:rsidRDefault="00A862DF" w:rsidP="00A862DF">
      <w:pPr>
        <w:jc w:val="both"/>
        <w:rPr>
          <w:b/>
          <w:color w:val="00B050"/>
          <w:sz w:val="20"/>
          <w:szCs w:val="20"/>
        </w:rPr>
      </w:pPr>
      <w:r w:rsidRPr="002D2E3F">
        <w:rPr>
          <w:b/>
          <w:color w:val="00B050"/>
        </w:rPr>
        <w:t xml:space="preserve">1.3. Školski okoliš 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2C6BEB" w:rsidRDefault="00A862DF" w:rsidP="00991CD6">
      <w:pPr>
        <w:spacing w:line="360" w:lineRule="auto"/>
        <w:ind w:firstLine="709"/>
        <w:rPr>
          <w:i/>
        </w:rPr>
      </w:pPr>
      <w:r w:rsidRPr="002C6BEB">
        <w:rPr>
          <w:i/>
        </w:rPr>
        <w:t>O školskom okolišu brinut će se  učenici ( eko-patrole ) i učitelji kao i tehničko osoblje. I ove godine posebnu pažnju posvetit ćemo uređivanju cvjetnjaka i školskog okoliša. Imamo jedno veliko travnato igralište i jedno manje asfaltirano. Stanje opremljenosti školskih igrališta 1.</w:t>
      </w:r>
    </w:p>
    <w:p w:rsidR="00991CD6" w:rsidRDefault="00991CD6" w:rsidP="00A862DF">
      <w:pPr>
        <w:ind w:left="300"/>
        <w:rPr>
          <w:i/>
        </w:rPr>
      </w:pPr>
    </w:p>
    <w:p w:rsidR="00991CD6" w:rsidRDefault="00991CD6" w:rsidP="00991CD6">
      <w:pPr>
        <w:pStyle w:val="Tijeloteksta"/>
      </w:pPr>
      <w:r>
        <w:br w:type="page"/>
      </w:r>
    </w:p>
    <w:p w:rsidR="00A862DF" w:rsidRPr="002D2E3F" w:rsidRDefault="00A862DF" w:rsidP="00A862DF">
      <w:pPr>
        <w:rPr>
          <w:i/>
          <w:color w:val="00B050"/>
          <w:sz w:val="22"/>
          <w:szCs w:val="22"/>
        </w:rPr>
      </w:pPr>
      <w:r w:rsidRPr="002D2E3F">
        <w:rPr>
          <w:b/>
          <w:color w:val="00B050"/>
        </w:rPr>
        <w:lastRenderedPageBreak/>
        <w:t>1.4. Nastavna sredstva i pomagala</w:t>
      </w:r>
    </w:p>
    <w:p w:rsidR="00A862DF" w:rsidRPr="002C6BEB" w:rsidRDefault="00A862DF" w:rsidP="00A862DF">
      <w:pPr>
        <w:ind w:firstLine="720"/>
        <w:jc w:val="both"/>
        <w:rPr>
          <w:i/>
          <w:sz w:val="22"/>
          <w:szCs w:val="22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69"/>
      </w:tblGrid>
      <w:tr w:rsidR="00A862DF" w:rsidRPr="002C6BEB" w:rsidTr="00C741D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C0D5B" w:rsidP="00AD29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Video- i fotooprema: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C0D5B" w:rsidP="00AD29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pacing w:before="120" w:after="120"/>
              <w:rPr>
                <w:i/>
              </w:rPr>
            </w:pPr>
            <w:r w:rsidRPr="002C6BEB">
              <w:rPr>
                <w:i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C0D5B" w:rsidP="00991CD6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napToGrid w:val="0"/>
              <w:spacing w:before="120" w:after="120"/>
              <w:jc w:val="center"/>
              <w:rPr>
                <w:i/>
              </w:rPr>
            </w:pPr>
          </w:p>
        </w:tc>
      </w:tr>
    </w:tbl>
    <w:p w:rsidR="00A862DF" w:rsidRPr="002C6BEB" w:rsidRDefault="00A862DF" w:rsidP="00991CD6">
      <w:pPr>
        <w:spacing w:before="120" w:after="120"/>
        <w:jc w:val="center"/>
        <w:rPr>
          <w:b/>
          <w:i/>
          <w:sz w:val="22"/>
          <w:szCs w:val="22"/>
        </w:rPr>
      </w:pPr>
      <w:r w:rsidRPr="002C6BEB">
        <w:rPr>
          <w:i/>
          <w:sz w:val="22"/>
          <w:szCs w:val="22"/>
        </w:rPr>
        <w:t>Oznaka stanja opremljenosti do 50%..</w:t>
      </w:r>
      <w:r w:rsidRPr="002C6BEB">
        <w:rPr>
          <w:b/>
          <w:i/>
        </w:rPr>
        <w:t>1</w:t>
      </w:r>
      <w:r w:rsidRPr="002C6BEB">
        <w:rPr>
          <w:i/>
          <w:sz w:val="22"/>
          <w:szCs w:val="22"/>
        </w:rPr>
        <w:t>, od 51-70%..</w:t>
      </w:r>
      <w:r w:rsidRPr="002C6BEB">
        <w:rPr>
          <w:b/>
          <w:i/>
        </w:rPr>
        <w:t>2</w:t>
      </w:r>
      <w:r w:rsidRPr="002C6BEB">
        <w:rPr>
          <w:i/>
          <w:sz w:val="22"/>
          <w:szCs w:val="22"/>
        </w:rPr>
        <w:t>, od 71-100%..</w:t>
      </w:r>
      <w:r w:rsidRPr="002C6BEB">
        <w:rPr>
          <w:b/>
          <w:i/>
        </w:rPr>
        <w:t>3</w:t>
      </w:r>
    </w:p>
    <w:p w:rsidR="00601715" w:rsidRDefault="00601715" w:rsidP="00A862DF">
      <w:pPr>
        <w:jc w:val="both"/>
        <w:rPr>
          <w:b/>
        </w:rPr>
      </w:pPr>
    </w:p>
    <w:p w:rsidR="00A862DF" w:rsidRPr="002D2E3F" w:rsidRDefault="00A862DF" w:rsidP="00A862DF">
      <w:pPr>
        <w:jc w:val="both"/>
        <w:rPr>
          <w:b/>
          <w:color w:val="00B050"/>
        </w:rPr>
      </w:pPr>
      <w:r w:rsidRPr="002D2E3F">
        <w:rPr>
          <w:b/>
          <w:color w:val="00B050"/>
        </w:rPr>
        <w:t>1.5. Knjižni fond škole</w:t>
      </w:r>
    </w:p>
    <w:p w:rsidR="00A862DF" w:rsidRPr="002C6BEB" w:rsidRDefault="00A862DF" w:rsidP="00A862DF">
      <w:pPr>
        <w:rPr>
          <w:sz w:val="20"/>
          <w:szCs w:val="20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59"/>
      </w:tblGrid>
      <w:tr w:rsidR="00A862DF" w:rsidRPr="002C6BEB" w:rsidTr="00C741D6">
        <w:trPr>
          <w:trHeight w:val="51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C0D5B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U K U P N 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A862DF" w:rsidRPr="002C6BEB" w:rsidRDefault="00A862DF" w:rsidP="00A862DF">
      <w:pPr>
        <w:jc w:val="both"/>
        <w:rPr>
          <w:b/>
          <w:i/>
        </w:rPr>
      </w:pPr>
    </w:p>
    <w:p w:rsidR="00A862DF" w:rsidRPr="002C6BEB" w:rsidRDefault="00A862DF" w:rsidP="00A862DF">
      <w:pPr>
        <w:jc w:val="both"/>
        <w:rPr>
          <w:b/>
          <w:i/>
        </w:rPr>
      </w:pPr>
    </w:p>
    <w:p w:rsidR="00A862DF" w:rsidRPr="002D2E3F" w:rsidRDefault="00A862DF" w:rsidP="00A862DF">
      <w:pPr>
        <w:jc w:val="both"/>
        <w:rPr>
          <w:b/>
          <w:color w:val="00B050"/>
        </w:rPr>
      </w:pPr>
      <w:r w:rsidRPr="002D2E3F">
        <w:rPr>
          <w:b/>
          <w:color w:val="00B050"/>
        </w:rPr>
        <w:t>1.6. Plan investicijskog održavanja, dogradnje i adaptacije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77"/>
      </w:tblGrid>
      <w:tr w:rsidR="00A862DF" w:rsidRPr="002C6BEB" w:rsidTr="00C741D6">
        <w:trPr>
          <w:trHeight w:val="45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Vrsta radova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Veličina u m</w:t>
            </w:r>
            <w:r w:rsidRPr="002C6BE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bCs/>
                <w:i/>
                <w:sz w:val="22"/>
                <w:szCs w:val="22"/>
              </w:rPr>
              <w:t>Izvor sredstava</w:t>
            </w:r>
          </w:p>
        </w:tc>
      </w:tr>
      <w:tr w:rsidR="00A862DF" w:rsidRPr="002C6BEB" w:rsidTr="00991CD6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837643" w:rsidP="00991CD6">
            <w:pPr>
              <w:rPr>
                <w:bCs/>
                <w:i/>
              </w:rPr>
            </w:pPr>
            <w:r>
              <w:rPr>
                <w:bCs/>
                <w:i/>
              </w:rPr>
              <w:t>Zamjena stolarije na starom dijelu matične zgrade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837643" w:rsidP="00991CD6">
            <w:pPr>
              <w:jc w:val="center"/>
            </w:pPr>
            <w:r>
              <w:rPr>
                <w:bCs/>
                <w:i/>
              </w:rPr>
              <w:t>Proračun osnivača</w:t>
            </w:r>
          </w:p>
        </w:tc>
      </w:tr>
      <w:tr w:rsidR="00A862DF" w:rsidRPr="002C6BEB" w:rsidTr="00991CD6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837643" w:rsidP="00991CD6">
            <w:pPr>
              <w:rPr>
                <w:bCs/>
                <w:i/>
              </w:rPr>
            </w:pPr>
            <w:r>
              <w:rPr>
                <w:bCs/>
                <w:i/>
              </w:rPr>
              <w:t>Asfaltiranje prostora ispred ulaza u školu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837643" w:rsidP="00991CD6">
            <w:pPr>
              <w:jc w:val="center"/>
            </w:pPr>
            <w:r>
              <w:rPr>
                <w:bCs/>
                <w:i/>
              </w:rPr>
              <w:t>Proračun osnivača</w:t>
            </w:r>
          </w:p>
        </w:tc>
      </w:tr>
      <w:tr w:rsidR="00A862DF" w:rsidRPr="002C6BEB" w:rsidTr="00991CD6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Redovno održavanje zidova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991CD6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Redoviti pregledi i atesti prema propisima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991CD6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837643" w:rsidP="00991CD6">
            <w:pPr>
              <w:rPr>
                <w:bCs/>
                <w:i/>
              </w:rPr>
            </w:pPr>
            <w:r>
              <w:rPr>
                <w:bCs/>
                <w:i/>
              </w:rPr>
              <w:t>Održavanje prostora PŠ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837643" w:rsidP="00991CD6">
            <w:pPr>
              <w:jc w:val="center"/>
            </w:pPr>
            <w:r>
              <w:rPr>
                <w:bCs/>
                <w:i/>
              </w:rPr>
              <w:t>Vlastita sredstva</w:t>
            </w:r>
          </w:p>
        </w:tc>
      </w:tr>
    </w:tbl>
    <w:p w:rsidR="00A862DF" w:rsidRPr="002C6BEB" w:rsidRDefault="00A862DF" w:rsidP="00A862DF">
      <w:pPr>
        <w:jc w:val="both"/>
      </w:pPr>
    </w:p>
    <w:p w:rsidR="002C6BEB" w:rsidRPr="002C6BEB" w:rsidRDefault="002C6BEB" w:rsidP="00A862DF">
      <w:pPr>
        <w:jc w:val="both"/>
      </w:pPr>
    </w:p>
    <w:p w:rsidR="002C6BEB" w:rsidRPr="002C6BEB" w:rsidRDefault="002C6BEB" w:rsidP="002C6BEB">
      <w:pPr>
        <w:pStyle w:val="Tijeloteksta"/>
      </w:pPr>
      <w:r w:rsidRPr="002C6BEB">
        <w:br w:type="page"/>
      </w:r>
    </w:p>
    <w:p w:rsidR="00A862DF" w:rsidRPr="00601715" w:rsidRDefault="00A862DF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lastRenderedPageBreak/>
        <w:t>2. PODACI O IZVRŠITELJIMA POSLOVA I NJIHOVIM RADNIM ZADUŽENJIMA U</w:t>
      </w:r>
      <w:r w:rsidR="00C451AD" w:rsidRPr="002D2E3F">
        <w:rPr>
          <w:b/>
          <w:sz w:val="28"/>
          <w:highlight w:val="yellow"/>
        </w:rPr>
        <w:t xml:space="preserve"> 2019./2020</w:t>
      </w:r>
      <w:r w:rsidRPr="002D2E3F">
        <w:rPr>
          <w:b/>
          <w:sz w:val="28"/>
          <w:highlight w:val="yellow"/>
        </w:rPr>
        <w:t>. ŠKOLSKOJ GODINI</w:t>
      </w:r>
    </w:p>
    <w:p w:rsidR="00A862DF" w:rsidRPr="002C6BEB" w:rsidRDefault="00A862DF" w:rsidP="00A862DF">
      <w:pPr>
        <w:rPr>
          <w:b/>
        </w:rPr>
      </w:pPr>
    </w:p>
    <w:p w:rsidR="00A862DF" w:rsidRPr="002D2E3F" w:rsidRDefault="00A862DF" w:rsidP="00A862DF">
      <w:pPr>
        <w:rPr>
          <w:b/>
          <w:iCs/>
          <w:color w:val="00B050"/>
        </w:rPr>
      </w:pPr>
      <w:r w:rsidRPr="002D2E3F">
        <w:rPr>
          <w:b/>
          <w:iCs/>
          <w:color w:val="00B050"/>
        </w:rPr>
        <w:t>2.1. Podaci o učiteljima</w:t>
      </w:r>
    </w:p>
    <w:p w:rsidR="002C6BEB" w:rsidRPr="002C6BEB" w:rsidRDefault="002C6BEB" w:rsidP="00A862DF">
      <w:pPr>
        <w:rPr>
          <w:i/>
          <w:iCs/>
        </w:rPr>
      </w:pPr>
    </w:p>
    <w:tbl>
      <w:tblPr>
        <w:tblW w:w="94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1030"/>
        <w:gridCol w:w="1980"/>
        <w:gridCol w:w="1562"/>
        <w:gridCol w:w="1868"/>
      </w:tblGrid>
      <w:tr w:rsidR="00A862DF" w:rsidRPr="00991CD6" w:rsidTr="00C741D6">
        <w:trPr>
          <w:trHeight w:val="5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D2E3F" w:rsidRDefault="00A862DF" w:rsidP="00991CD6">
            <w:pPr>
              <w:jc w:val="center"/>
              <w:rPr>
                <w:b/>
                <w:i/>
                <w:iCs/>
              </w:rPr>
            </w:pPr>
            <w:r w:rsidRPr="002D2E3F">
              <w:rPr>
                <w:b/>
                <w:i/>
                <w:iCs/>
              </w:rPr>
              <w:t>Ime i prezime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D2E3F" w:rsidRDefault="00A862DF" w:rsidP="00991CD6">
            <w:pPr>
              <w:jc w:val="center"/>
              <w:rPr>
                <w:b/>
                <w:i/>
                <w:iCs/>
              </w:rPr>
            </w:pPr>
            <w:r w:rsidRPr="002D2E3F">
              <w:rPr>
                <w:b/>
                <w:i/>
                <w:iCs/>
              </w:rPr>
              <w:t>god.rođ.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D2E3F" w:rsidRDefault="00A862DF" w:rsidP="00991CD6">
            <w:pPr>
              <w:jc w:val="center"/>
              <w:rPr>
                <w:b/>
                <w:i/>
                <w:iCs/>
              </w:rPr>
            </w:pPr>
            <w:r w:rsidRPr="002D2E3F">
              <w:rPr>
                <w:b/>
                <w:i/>
                <w:iCs/>
              </w:rPr>
              <w:t>staž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ss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D2E3F" w:rsidRDefault="00A862DF" w:rsidP="00991CD6">
            <w:pPr>
              <w:jc w:val="center"/>
              <w:rPr>
                <w:b/>
              </w:rPr>
            </w:pPr>
            <w:r w:rsidRPr="002D2E3F">
              <w:rPr>
                <w:b/>
                <w:i/>
                <w:iCs/>
              </w:rPr>
              <w:t>radno mjesto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Nevenka Crnolatec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C451AD" w:rsidP="00AD291B">
            <w:r w:rsidRPr="002D2E3F">
              <w:rPr>
                <w:i/>
                <w:iCs/>
              </w:rPr>
              <w:t>RN 1</w:t>
            </w:r>
            <w:r w:rsidR="00A862DF" w:rsidRPr="002D2E3F">
              <w:rPr>
                <w:i/>
                <w:iCs/>
              </w:rPr>
              <w:t>. raz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Željka Čaić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676131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C451AD" w:rsidP="00AD291B">
            <w:r w:rsidRPr="002D2E3F">
              <w:rPr>
                <w:i/>
                <w:iCs/>
              </w:rPr>
              <w:t>RN 3</w:t>
            </w:r>
            <w:r w:rsidR="00A862DF" w:rsidRPr="002D2E3F">
              <w:rPr>
                <w:i/>
                <w:iCs/>
              </w:rPr>
              <w:t>. raz.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Smiljana Levar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676131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PRO, kombinac.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 xml:space="preserve">Jelena Erent,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4B7E20" w:rsidP="00AD291B">
            <w:r w:rsidRPr="002D2E3F">
              <w:rPr>
                <w:i/>
                <w:iCs/>
              </w:rPr>
              <w:t>RN 4</w:t>
            </w:r>
            <w:r w:rsidR="00A862DF" w:rsidRPr="002D2E3F">
              <w:rPr>
                <w:i/>
                <w:iCs/>
              </w:rPr>
              <w:t xml:space="preserve">.raz. 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4B7E20" w:rsidP="00AD291B">
            <w:r w:rsidRPr="002D2E3F">
              <w:rPr>
                <w:i/>
                <w:iCs/>
              </w:rPr>
              <w:t>RN2</w:t>
            </w:r>
            <w:r w:rsidR="00A862DF" w:rsidRPr="002D2E3F">
              <w:rPr>
                <w:i/>
                <w:iCs/>
              </w:rPr>
              <w:t>. raz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Melita Jurilj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Uč.hrvatskog j.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711E00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Ana Majić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TK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3D3A2A" w:rsidP="00711E00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Jasna Šego-zamjena</w:t>
            </w:r>
            <w:r w:rsidR="00E60ADF" w:rsidRPr="002D2E3F">
              <w:rPr>
                <w:i/>
                <w:iCs/>
              </w:rPr>
              <w:t xml:space="preserve"> za kemiju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kemije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Siniša Tišma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povijesti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12C4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Anita Marošević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geografije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Stevo Jurić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TZK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67613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Sanja Milković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vjeroučitelj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Marijo Ožaković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Uči. GK.</w:t>
            </w:r>
          </w:p>
        </w:tc>
      </w:tr>
      <w:tr w:rsidR="00A862DF" w:rsidRPr="002C6BEB" w:rsidTr="003D3A2A">
        <w:trPr>
          <w:trHeight w:val="4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Ivica Šipušić</w:t>
            </w:r>
            <w:r w:rsidR="004B7E20" w:rsidRPr="002D2E3F">
              <w:rPr>
                <w:i/>
                <w:iCs/>
              </w:rPr>
              <w:t>,bolovanje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A862DF" w:rsidP="00E82D8A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 likovne k.</w:t>
            </w:r>
          </w:p>
          <w:p w:rsidR="00676131" w:rsidRPr="002D2E3F" w:rsidRDefault="00676131" w:rsidP="00AD291B"/>
        </w:tc>
      </w:tr>
      <w:tr w:rsidR="003D3A2A" w:rsidRPr="002C6BEB" w:rsidTr="003D3A2A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D2E3F" w:rsidRDefault="003D3A2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Martina Popovčić-zamjena likov.kul.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D2E3F" w:rsidRDefault="003D3A2A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D2E3F" w:rsidRDefault="003D3A2A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D2E3F" w:rsidRDefault="003D3A2A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2A" w:rsidRPr="002D2E3F" w:rsidRDefault="003D3A2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 likovne k</w:t>
            </w:r>
            <w:r w:rsidR="0001371B" w:rsidRPr="002D2E3F">
              <w:rPr>
                <w:i/>
                <w:iCs/>
              </w:rPr>
              <w:t>.</w:t>
            </w:r>
          </w:p>
          <w:p w:rsidR="003D3A2A" w:rsidRPr="002D2E3F" w:rsidRDefault="003D3A2A" w:rsidP="00AD291B">
            <w:pPr>
              <w:rPr>
                <w:i/>
                <w:iCs/>
              </w:rPr>
            </w:pP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Tea Stefanovski</w:t>
            </w:r>
            <w:r w:rsidR="00711E00" w:rsidRPr="002D2E3F">
              <w:rPr>
                <w:i/>
                <w:iCs/>
              </w:rPr>
              <w:t>,rodiljni dopust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Uč.engleskog j.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Jasna Šego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prirode i bio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C30713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Mirjana Malbašić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matematike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60A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Gordana Gerhardinger</w:t>
            </w:r>
            <w:r w:rsidR="00D876EB" w:rsidRPr="002D2E3F">
              <w:rPr>
                <w:i/>
                <w:iCs/>
              </w:rPr>
              <w:t xml:space="preserve"> Šipek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njem. Jezika</w:t>
            </w: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Martina Bartolić</w:t>
            </w:r>
            <w:r w:rsidR="00C30713" w:rsidRPr="002D2E3F">
              <w:rPr>
                <w:i/>
                <w:iCs/>
              </w:rPr>
              <w:t>-rodiljni dopust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3D3A2A">
            <w:pPr>
              <w:jc w:val="center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Uč. engl. Jezika</w:t>
            </w:r>
          </w:p>
        </w:tc>
      </w:tr>
      <w:tr w:rsidR="00A862DF" w:rsidRPr="002C6BEB" w:rsidTr="003D3A2A">
        <w:trPr>
          <w:trHeight w:val="67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A2A" w:rsidRPr="002D2E3F" w:rsidRDefault="00A862DF" w:rsidP="00C30713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Ana Bartolić</w:t>
            </w:r>
            <w:r w:rsidR="003D3A2A" w:rsidRPr="002D2E3F">
              <w:rPr>
                <w:i/>
                <w:iCs/>
              </w:rPr>
              <w:t xml:space="preserve">-rodiljni </w:t>
            </w:r>
          </w:p>
          <w:p w:rsidR="00A862DF" w:rsidRPr="002D2E3F" w:rsidRDefault="003D3A2A" w:rsidP="00C30713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dopust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A862DF" w:rsidP="006643D5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A862DF" w:rsidP="00C30713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 informatike</w:t>
            </w:r>
          </w:p>
          <w:p w:rsidR="003D3A2A" w:rsidRPr="002D2E3F" w:rsidRDefault="003D3A2A" w:rsidP="00AD291B">
            <w:pPr>
              <w:rPr>
                <w:i/>
                <w:iCs/>
              </w:rPr>
            </w:pPr>
          </w:p>
          <w:p w:rsidR="003D3A2A" w:rsidRPr="002D2E3F" w:rsidRDefault="003D3A2A" w:rsidP="00AD291B"/>
        </w:tc>
      </w:tr>
      <w:tr w:rsidR="003D3A2A" w:rsidRPr="002C6BEB" w:rsidTr="003D3A2A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D2E3F" w:rsidRDefault="003D3A2A" w:rsidP="00C30713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Anita Štimac</w:t>
            </w:r>
            <w:r w:rsidR="00541915" w:rsidRPr="002D2E3F">
              <w:rPr>
                <w:i/>
                <w:iCs/>
              </w:rPr>
              <w:t>-zamjena informatika.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D2E3F" w:rsidRDefault="003D3A2A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D2E3F" w:rsidRDefault="003D3A2A" w:rsidP="00C30713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2A" w:rsidRPr="002C6BEB" w:rsidRDefault="003D3A2A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2A" w:rsidRPr="002D2E3F" w:rsidRDefault="003D3A2A" w:rsidP="003D3A2A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 informatike</w:t>
            </w:r>
          </w:p>
          <w:p w:rsidR="003D3A2A" w:rsidRPr="002D2E3F" w:rsidRDefault="003D3A2A" w:rsidP="00AD291B">
            <w:pPr>
              <w:rPr>
                <w:i/>
                <w:iCs/>
              </w:rPr>
            </w:pPr>
          </w:p>
        </w:tc>
      </w:tr>
      <w:tr w:rsidR="00A862DF" w:rsidRPr="002C6BEB" w:rsidTr="003D3A2A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7F0055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Svjetlana Keser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541915">
            <w:pPr>
              <w:jc w:val="center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Uč.fizike</w:t>
            </w:r>
          </w:p>
        </w:tc>
      </w:tr>
    </w:tbl>
    <w:p w:rsidR="00A862DF" w:rsidRPr="002C6BEB" w:rsidRDefault="00A862DF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A862DF" w:rsidRPr="002C6BEB" w:rsidRDefault="00A862DF" w:rsidP="00A862DF">
      <w:pPr>
        <w:rPr>
          <w:b/>
          <w:i/>
          <w:iCs/>
        </w:rPr>
      </w:pPr>
      <w:r w:rsidRPr="002C6BEB">
        <w:rPr>
          <w:b/>
          <w:i/>
          <w:iCs/>
        </w:rPr>
        <w:t>Stručni suradnici:</w:t>
      </w:r>
    </w:p>
    <w:p w:rsidR="002C6BEB" w:rsidRPr="002C6BEB" w:rsidRDefault="002C6BEB" w:rsidP="00A862DF">
      <w:pPr>
        <w:rPr>
          <w:i/>
          <w:iCs/>
        </w:rPr>
      </w:pPr>
    </w:p>
    <w:p w:rsidR="00A862DF" w:rsidRPr="002D2E3F" w:rsidRDefault="00A862DF" w:rsidP="00A862DF">
      <w:pPr>
        <w:rPr>
          <w:i/>
          <w:iCs/>
        </w:rPr>
      </w:pPr>
      <w:r w:rsidRPr="002C6BEB">
        <w:rPr>
          <w:i/>
          <w:iCs/>
        </w:rPr>
        <w:t xml:space="preserve">Anita Beganović               </w:t>
      </w:r>
      <w:r w:rsidR="008A22A5">
        <w:rPr>
          <w:i/>
          <w:iCs/>
        </w:rPr>
        <w:t xml:space="preserve">   </w:t>
      </w:r>
      <w:r w:rsidRPr="002D2E3F">
        <w:rPr>
          <w:i/>
          <w:iCs/>
        </w:rPr>
        <w:t xml:space="preserve">                     pedagoginja</w:t>
      </w:r>
    </w:p>
    <w:p w:rsidR="00A862DF" w:rsidRPr="002C6BEB" w:rsidRDefault="00A862DF" w:rsidP="00A862DF">
      <w:pPr>
        <w:rPr>
          <w:i/>
          <w:iCs/>
        </w:rPr>
      </w:pPr>
      <w:r w:rsidRPr="002D2E3F">
        <w:rPr>
          <w:i/>
          <w:iCs/>
        </w:rPr>
        <w:t xml:space="preserve">Tihana Strmo     </w:t>
      </w:r>
      <w:r w:rsidR="008A22A5">
        <w:rPr>
          <w:i/>
          <w:iCs/>
        </w:rPr>
        <w:t xml:space="preserve">                   </w:t>
      </w:r>
      <w:r w:rsidRPr="002C6BEB">
        <w:rPr>
          <w:i/>
          <w:iCs/>
        </w:rPr>
        <w:t xml:space="preserve">                   knjižničarka   </w:t>
      </w:r>
    </w:p>
    <w:p w:rsidR="00A862DF" w:rsidRDefault="00A862DF" w:rsidP="00A862DF">
      <w:pPr>
        <w:rPr>
          <w:i/>
          <w:iCs/>
        </w:rPr>
      </w:pPr>
    </w:p>
    <w:p w:rsidR="00991CD6" w:rsidRPr="002C6BEB" w:rsidRDefault="00991CD6" w:rsidP="00A862DF">
      <w:pPr>
        <w:rPr>
          <w:i/>
          <w:iCs/>
        </w:rPr>
      </w:pPr>
    </w:p>
    <w:p w:rsidR="00A862DF" w:rsidRPr="002D2E3F" w:rsidRDefault="00A862DF" w:rsidP="00A862DF">
      <w:pPr>
        <w:rPr>
          <w:b/>
          <w:i/>
          <w:iCs/>
          <w:color w:val="00B050"/>
        </w:rPr>
      </w:pPr>
      <w:r w:rsidRPr="002D2E3F">
        <w:rPr>
          <w:b/>
          <w:iCs/>
          <w:color w:val="00B050"/>
        </w:rPr>
        <w:t>2.2. Podaci o ravnateljici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A862DF" w:rsidRPr="00991CD6" w:rsidTr="00C741D6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Godina rođenja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zvanje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</w:rPr>
            </w:pPr>
            <w:r w:rsidRPr="00991CD6">
              <w:rPr>
                <w:b/>
                <w:i/>
                <w:iCs/>
              </w:rPr>
              <w:t>Stručna sprema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Štefica Facko Vrban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VSS</w:t>
            </w:r>
          </w:p>
        </w:tc>
      </w:tr>
    </w:tbl>
    <w:p w:rsidR="00A862DF" w:rsidRPr="002C6BEB" w:rsidRDefault="00A862DF" w:rsidP="00A862DF">
      <w:pPr>
        <w:rPr>
          <w:i/>
          <w:iCs/>
        </w:rPr>
      </w:pPr>
    </w:p>
    <w:p w:rsidR="00A862DF" w:rsidRPr="002D2E3F" w:rsidRDefault="00A862DF" w:rsidP="00A862DF">
      <w:pPr>
        <w:rPr>
          <w:b/>
          <w:i/>
          <w:iCs/>
          <w:color w:val="00B050"/>
        </w:rPr>
      </w:pPr>
      <w:r w:rsidRPr="002D2E3F">
        <w:rPr>
          <w:b/>
          <w:iCs/>
          <w:color w:val="00B050"/>
        </w:rPr>
        <w:t>2.3. Podaci o ostalim djelatnicima škole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A862DF" w:rsidRPr="00991CD6" w:rsidTr="00C741D6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Godina rođenja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Zvanje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</w:rPr>
            </w:pPr>
            <w:r w:rsidRPr="00991CD6">
              <w:rPr>
                <w:b/>
                <w:i/>
                <w:iCs/>
              </w:rPr>
              <w:t>Radno mjesto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541915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Maja Rizvan Skender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541915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rPr>
                <w:i/>
                <w:iCs/>
              </w:rPr>
              <w:t>tajnica škole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Branka Lukinić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računovođa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Ljubica Ražić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kuharica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Ivanka Busija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Milka Vuglenović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Ivančica Gajdek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Stjepan Jastrebinac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domar-ložač</w:t>
            </w:r>
          </w:p>
        </w:tc>
      </w:tr>
    </w:tbl>
    <w:p w:rsidR="00A862DF" w:rsidRPr="002C6BEB" w:rsidRDefault="00A862DF" w:rsidP="00A862DF">
      <w:pPr>
        <w:rPr>
          <w:b/>
        </w:rPr>
      </w:pPr>
    </w:p>
    <w:p w:rsidR="00A862DF" w:rsidRPr="002C6BEB" w:rsidRDefault="00A862DF" w:rsidP="00A862DF">
      <w:pPr>
        <w:ind w:firstLine="720"/>
        <w:jc w:val="both"/>
        <w:rPr>
          <w:b/>
          <w:bCs/>
        </w:rPr>
      </w:pPr>
    </w:p>
    <w:p w:rsidR="00A862DF" w:rsidRPr="002C6BEB" w:rsidRDefault="00A862DF" w:rsidP="00A862DF">
      <w:pPr>
        <w:jc w:val="both"/>
        <w:rPr>
          <w:b/>
          <w:bCs/>
        </w:rPr>
      </w:pPr>
    </w:p>
    <w:p w:rsidR="00A862DF" w:rsidRPr="002C6BEB" w:rsidRDefault="00A862DF" w:rsidP="00A862DF">
      <w:pPr>
        <w:sectPr w:rsidR="00A862DF" w:rsidRPr="002C6BEB" w:rsidSect="001754B8">
          <w:footerReference w:type="default" r:id="rId8"/>
          <w:pgSz w:w="11906" w:h="16838"/>
          <w:pgMar w:top="1417" w:right="1417" w:bottom="1417" w:left="1417" w:header="720" w:footer="709" w:gutter="0"/>
          <w:cols w:space="720"/>
          <w:docGrid w:linePitch="360"/>
        </w:sectPr>
      </w:pPr>
    </w:p>
    <w:p w:rsidR="00A862DF" w:rsidRDefault="00A862DF" w:rsidP="00571A0E">
      <w:pPr>
        <w:spacing w:line="360" w:lineRule="auto"/>
        <w:jc w:val="center"/>
        <w:rPr>
          <w:bCs/>
          <w:sz w:val="22"/>
          <w:szCs w:val="22"/>
        </w:rPr>
      </w:pPr>
    </w:p>
    <w:p w:rsidR="0095781A" w:rsidRPr="002C6BEB" w:rsidRDefault="0095781A" w:rsidP="002C6BEB">
      <w:pPr>
        <w:spacing w:line="360" w:lineRule="auto"/>
        <w:rPr>
          <w:b/>
          <w:bCs/>
        </w:rPr>
        <w:sectPr w:rsidR="0095781A" w:rsidRPr="002C6BEB">
          <w:footerReference w:type="even" r:id="rId9"/>
          <w:footerReference w:type="default" r:id="rId10"/>
          <w:footerReference w:type="first" r:id="rId11"/>
          <w:pgSz w:w="15840" w:h="12240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A862DF" w:rsidRPr="00C741D6" w:rsidRDefault="00F52C52" w:rsidP="00A862DF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 w:rsidRPr="00C741D6">
        <w:rPr>
          <w:b/>
          <w:bCs/>
          <w:color w:val="00B0F0"/>
        </w:rPr>
        <w:lastRenderedPageBreak/>
        <w:t>2.4</w:t>
      </w:r>
      <w:r w:rsidR="00A862DF" w:rsidRPr="00C741D6">
        <w:rPr>
          <w:b/>
          <w:bCs/>
          <w:color w:val="00B0F0"/>
        </w:rPr>
        <w:t>.3.Tjedna zaduženja ravnatelja i stručnih suradnika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80"/>
      </w:tblGrid>
      <w:tr w:rsidR="00A862DF" w:rsidRPr="002C6BEB" w:rsidTr="00C741D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 sa strankama</w:t>
            </w:r>
          </w:p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Štefica Facko Vrban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FF-pedagogija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 xml:space="preserve">Ravnateljica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Anita Beganović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FF-pedagogija, sociologija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pedagoginja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Tihana Strmo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FF- dipl. bibliotekarka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knjižničarka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4 sata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po rasporedu</w:t>
            </w:r>
          </w:p>
        </w:tc>
      </w:tr>
    </w:tbl>
    <w:p w:rsidR="00A862DF" w:rsidRPr="002C6BEB" w:rsidRDefault="00A862DF" w:rsidP="00A862DF">
      <w:pPr>
        <w:ind w:firstLine="720"/>
        <w:jc w:val="both"/>
        <w:rPr>
          <w:b/>
          <w:bCs/>
        </w:rPr>
      </w:pPr>
    </w:p>
    <w:p w:rsidR="002C6BEB" w:rsidRPr="002C6BEB" w:rsidRDefault="002C6BEB" w:rsidP="00A862DF">
      <w:pPr>
        <w:tabs>
          <w:tab w:val="left" w:pos="1004"/>
        </w:tabs>
        <w:ind w:left="284"/>
        <w:jc w:val="both"/>
        <w:rPr>
          <w:b/>
          <w:bCs/>
        </w:rPr>
      </w:pPr>
    </w:p>
    <w:p w:rsidR="00A862DF" w:rsidRPr="00C741D6" w:rsidRDefault="00F52C52" w:rsidP="00A862DF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 w:rsidRPr="00C741D6">
        <w:rPr>
          <w:b/>
          <w:bCs/>
          <w:color w:val="00B0F0"/>
        </w:rPr>
        <w:t>2.4</w:t>
      </w:r>
      <w:r w:rsidR="002C6BEB" w:rsidRPr="00C741D6">
        <w:rPr>
          <w:b/>
          <w:bCs/>
          <w:color w:val="00B0F0"/>
        </w:rPr>
        <w:t xml:space="preserve">.4. </w:t>
      </w:r>
      <w:r w:rsidR="00A862DF" w:rsidRPr="00C741D6">
        <w:rPr>
          <w:b/>
          <w:bCs/>
          <w:color w:val="00B0F0"/>
        </w:rPr>
        <w:t>Tjedna  zaduženja ostalih 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80"/>
      </w:tblGrid>
      <w:tr w:rsidR="00A862DF" w:rsidRPr="002C6BEB" w:rsidTr="00C741D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Broj sati</w:t>
            </w:r>
          </w:p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tjedno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Ljubica Ražić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kuharica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Milka Vuglenović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 ili 8,00-16,00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Ivanka Busija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 ili 8,00-16,00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Stjepan Jastrebinac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domar-ložač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Default="00837643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  <w:p w:rsidR="00837643" w:rsidRPr="002C6BEB" w:rsidRDefault="00837643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ili 6,30-14,30 (13,30 ako je dvokratni rad- ovisno o sezoni grijanja)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Ivančica Gajdek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color w:val="00B0F0"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čistačica PRO Hotnja i MŠ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6,00-8,00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15 sati u MŠ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25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323E2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D2E3F">
              <w:rPr>
                <w:b w:val="0"/>
                <w:i/>
                <w:sz w:val="22"/>
                <w:szCs w:val="22"/>
              </w:rPr>
              <w:t>Maja Rizvan Skender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Branka Lukinić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računovotkinja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</w:tbl>
    <w:p w:rsidR="00601715" w:rsidRDefault="00601715" w:rsidP="00A862DF"/>
    <w:p w:rsidR="00601715" w:rsidRDefault="00601715" w:rsidP="00601715">
      <w:pPr>
        <w:pStyle w:val="Tijeloteksta"/>
      </w:pPr>
      <w:r>
        <w:br w:type="page"/>
      </w:r>
    </w:p>
    <w:p w:rsidR="00A862DF" w:rsidRPr="002C6BEB" w:rsidRDefault="00A862DF" w:rsidP="00A862DF">
      <w:pPr>
        <w:sectPr w:rsidR="00A862DF" w:rsidRPr="002C6BEB"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A862DF" w:rsidRPr="002D2E3F" w:rsidRDefault="00A862DF" w:rsidP="002C6BEB">
      <w:pPr>
        <w:pStyle w:val="Odlomakpopisa"/>
        <w:numPr>
          <w:ilvl w:val="0"/>
          <w:numId w:val="9"/>
        </w:numPr>
        <w:jc w:val="both"/>
        <w:rPr>
          <w:b/>
          <w:bCs/>
          <w:sz w:val="28"/>
          <w:highlight w:val="yellow"/>
        </w:rPr>
      </w:pPr>
      <w:r w:rsidRPr="002D2E3F">
        <w:rPr>
          <w:b/>
          <w:bCs/>
          <w:sz w:val="28"/>
          <w:highlight w:val="yellow"/>
        </w:rPr>
        <w:lastRenderedPageBreak/>
        <w:t>PODACI O ORGANIZACIJI RADA</w:t>
      </w:r>
    </w:p>
    <w:p w:rsidR="00A862DF" w:rsidRPr="002C6BEB" w:rsidRDefault="00A862DF" w:rsidP="00A862DF">
      <w:pPr>
        <w:ind w:left="360"/>
        <w:jc w:val="both"/>
        <w:rPr>
          <w:b/>
          <w:bCs/>
          <w:sz w:val="22"/>
          <w:szCs w:val="22"/>
        </w:rPr>
      </w:pPr>
    </w:p>
    <w:p w:rsidR="00A862DF" w:rsidRPr="00BE072D" w:rsidRDefault="00A862DF" w:rsidP="00A862DF">
      <w:pPr>
        <w:rPr>
          <w:b/>
          <w:color w:val="00B050"/>
        </w:rPr>
      </w:pPr>
      <w:r w:rsidRPr="00BE072D">
        <w:rPr>
          <w:b/>
          <w:iCs/>
          <w:color w:val="00B050"/>
        </w:rPr>
        <w:t>3.1.Organizacija smjena</w:t>
      </w:r>
    </w:p>
    <w:p w:rsidR="00A862DF" w:rsidRPr="002C6BEB" w:rsidRDefault="00A862DF" w:rsidP="00A862DF">
      <w:pPr>
        <w:rPr>
          <w:b/>
        </w:rPr>
      </w:pPr>
    </w:p>
    <w:p w:rsidR="00A862DF" w:rsidRPr="002C6BEB" w:rsidRDefault="00A862DF" w:rsidP="0095781A">
      <w:pPr>
        <w:spacing w:line="360" w:lineRule="auto"/>
        <w:rPr>
          <w:i/>
        </w:rPr>
      </w:pPr>
      <w:r w:rsidRPr="002C6BEB">
        <w:rPr>
          <w:i/>
        </w:rPr>
        <w:t>Matična škola radi samo u jednoj smjeni. Nastava počinje u 7.55 sati a dnevni raspored rada izgleda ovako:</w:t>
      </w:r>
    </w:p>
    <w:p w:rsidR="00A862DF" w:rsidRPr="002C6BEB" w:rsidRDefault="00A862DF" w:rsidP="002C6BEB">
      <w:pPr>
        <w:spacing w:line="360" w:lineRule="auto"/>
        <w:rPr>
          <w:i/>
          <w:sz w:val="6"/>
        </w:rPr>
      </w:pP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7.55 - 8.40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8.45 - 9.30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9.45 -10.30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10.35-11.20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11.25-12.10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12.05-13.00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13.05-13.50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Područna škola u Hotnji radi u jednoj  smjeni .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Učenike putnike u ovoj će školskoj godini prevoziti poduzeće Autoturist sa četiri  autobusa.  Za učenike s područja Sisačko-moslavačke županije također je organiziran prijevoz.</w:t>
      </w:r>
    </w:p>
    <w:p w:rsidR="00A862DF" w:rsidRPr="002C6BEB" w:rsidRDefault="00A862DF" w:rsidP="0095781A">
      <w:pPr>
        <w:spacing w:line="360" w:lineRule="auto"/>
        <w:ind w:firstLine="709"/>
        <w:rPr>
          <w:bCs/>
          <w:i/>
          <w:sz w:val="22"/>
          <w:szCs w:val="22"/>
        </w:rPr>
      </w:pPr>
      <w:r w:rsidRPr="002C6BEB">
        <w:rPr>
          <w:i/>
        </w:rPr>
        <w:t xml:space="preserve">Imamo organiziranu prehranu u školskoj kuhinji. Jelovnik u školskoj kuhinji prilagođen je zdravstvenom odgoju. </w:t>
      </w:r>
    </w:p>
    <w:p w:rsidR="00A862DF" w:rsidRPr="00BE072D" w:rsidRDefault="00A862DF" w:rsidP="00A862DF">
      <w:pPr>
        <w:rPr>
          <w:color w:val="00B050"/>
        </w:rPr>
      </w:pPr>
      <w:r w:rsidRPr="00BE072D">
        <w:rPr>
          <w:b/>
          <w:bCs/>
          <w:color w:val="00B050"/>
          <w:sz w:val="22"/>
          <w:szCs w:val="22"/>
        </w:rPr>
        <w:t>3.2.</w:t>
      </w:r>
      <w:r w:rsidRPr="00BE072D">
        <w:rPr>
          <w:b/>
          <w:color w:val="00B050"/>
        </w:rPr>
        <w:t>Godišnji kalendar rada</w:t>
      </w:r>
    </w:p>
    <w:p w:rsidR="00A862DF" w:rsidRPr="002C6BEB" w:rsidRDefault="00A862DF" w:rsidP="00A862DF">
      <w:pPr>
        <w:rPr>
          <w:b/>
        </w:rPr>
      </w:pPr>
    </w:p>
    <w:tbl>
      <w:tblPr>
        <w:tblStyle w:val="Svijetlareetkatablice1"/>
        <w:tblW w:w="10333" w:type="dxa"/>
        <w:tblLayout w:type="fixed"/>
        <w:tblLook w:val="0000" w:firstRow="0" w:lastRow="0" w:firstColumn="0" w:lastColumn="0" w:noHBand="0" w:noVBand="0"/>
      </w:tblPr>
      <w:tblGrid>
        <w:gridCol w:w="1417"/>
        <w:gridCol w:w="83"/>
        <w:gridCol w:w="992"/>
        <w:gridCol w:w="881"/>
        <w:gridCol w:w="1120"/>
        <w:gridCol w:w="1417"/>
        <w:gridCol w:w="1417"/>
        <w:gridCol w:w="1746"/>
        <w:gridCol w:w="1240"/>
        <w:gridCol w:w="20"/>
      </w:tblGrid>
      <w:tr w:rsidR="00223115" w:rsidRPr="002C6BEB" w:rsidTr="00223115">
        <w:trPr>
          <w:trHeight w:val="284"/>
        </w:trPr>
        <w:tc>
          <w:tcPr>
            <w:tcW w:w="1500" w:type="dxa"/>
            <w:gridSpan w:val="2"/>
            <w:vMerge w:val="restart"/>
          </w:tcPr>
          <w:p w:rsidR="00223115" w:rsidRPr="002C6BEB" w:rsidRDefault="00223115" w:rsidP="00AD29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223115" w:rsidRPr="002C6BEB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FFC000"/>
          </w:tcPr>
          <w:p w:rsidR="00223115" w:rsidRPr="002C6BEB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223115" w:rsidRPr="002C6BEB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Učenički praznici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223115" w:rsidRPr="002C6BEB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Bla</w:t>
            </w:r>
            <w:r>
              <w:rPr>
                <w:b/>
                <w:bCs/>
                <w:i/>
                <w:sz w:val="18"/>
                <w:szCs w:val="18"/>
              </w:rPr>
              <w:t>gdani i neradni dani</w:t>
            </w:r>
          </w:p>
        </w:tc>
        <w:tc>
          <w:tcPr>
            <w:tcW w:w="3006" w:type="dxa"/>
            <w:gridSpan w:val="3"/>
            <w:vMerge w:val="restart"/>
            <w:shd w:val="clear" w:color="auto" w:fill="FFC000"/>
          </w:tcPr>
          <w:p w:rsidR="00223115" w:rsidRPr="002C6BEB" w:rsidRDefault="00223115" w:rsidP="00AD291B">
            <w:pPr>
              <w:jc w:val="center"/>
            </w:pPr>
            <w:r w:rsidRPr="002C6BEB">
              <w:rPr>
                <w:b/>
                <w:bCs/>
                <w:i/>
                <w:sz w:val="18"/>
                <w:szCs w:val="18"/>
              </w:rPr>
              <w:t>Dan škole, grada, općine, župe, školske priredbe...</w:t>
            </w:r>
          </w:p>
        </w:tc>
      </w:tr>
      <w:tr w:rsidR="00223115" w:rsidRPr="002C6BEB" w:rsidTr="00223115">
        <w:trPr>
          <w:trHeight w:val="284"/>
        </w:trPr>
        <w:tc>
          <w:tcPr>
            <w:tcW w:w="1500" w:type="dxa"/>
            <w:gridSpan w:val="2"/>
            <w:vMerge/>
          </w:tcPr>
          <w:p w:rsidR="00223115" w:rsidRPr="002C6BEB" w:rsidRDefault="00223115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3115" w:rsidRPr="002C6BEB" w:rsidRDefault="00223115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C000"/>
          </w:tcPr>
          <w:p w:rsidR="00223115" w:rsidRPr="002C6BEB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FFC000"/>
          </w:tcPr>
          <w:p w:rsidR="00223115" w:rsidRPr="002C6BEB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417" w:type="dxa"/>
            <w:vMerge/>
          </w:tcPr>
          <w:p w:rsidR="00223115" w:rsidRPr="002C6BEB" w:rsidRDefault="00223115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3115" w:rsidRPr="002C6BEB" w:rsidRDefault="00223115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vMerge/>
          </w:tcPr>
          <w:p w:rsidR="00223115" w:rsidRPr="002C6BEB" w:rsidRDefault="00223115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23115" w:rsidRPr="002C6BEB" w:rsidTr="00223115">
        <w:trPr>
          <w:trHeight w:val="360"/>
        </w:trPr>
        <w:tc>
          <w:tcPr>
            <w:tcW w:w="1500" w:type="dxa"/>
            <w:gridSpan w:val="2"/>
            <w:vMerge w:val="restart"/>
          </w:tcPr>
          <w:p w:rsidR="00223115" w:rsidRPr="002D2E3F" w:rsidRDefault="00223115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I. polugodište</w:t>
            </w:r>
          </w:p>
          <w:p w:rsidR="00223115" w:rsidRPr="002D2E3F" w:rsidRDefault="00223115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sz w:val="16"/>
                <w:szCs w:val="16"/>
              </w:rPr>
              <w:t xml:space="preserve">9.rujna     </w:t>
            </w:r>
          </w:p>
        </w:tc>
        <w:tc>
          <w:tcPr>
            <w:tcW w:w="992" w:type="dxa"/>
          </w:tcPr>
          <w:p w:rsidR="00223115" w:rsidRPr="002D2E3F" w:rsidRDefault="00223115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81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223115" w:rsidRPr="002D2E3F" w:rsidRDefault="00276EC8" w:rsidP="00AD291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223115" w:rsidRPr="002D2E3F" w:rsidRDefault="00276EC8" w:rsidP="00AD291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</w:p>
        </w:tc>
        <w:tc>
          <w:tcPr>
            <w:tcW w:w="3006" w:type="dxa"/>
            <w:gridSpan w:val="3"/>
          </w:tcPr>
          <w:p w:rsidR="00223115" w:rsidRPr="002D2E3F" w:rsidRDefault="00223115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223115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23115" w:rsidRPr="002D2E3F" w:rsidRDefault="00223115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23115" w:rsidRPr="002D2E3F" w:rsidRDefault="00223115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81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223115" w:rsidRPr="002D2E3F" w:rsidRDefault="00276EC8" w:rsidP="00CB003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0</w:t>
            </w:r>
          </w:p>
        </w:tc>
        <w:tc>
          <w:tcPr>
            <w:tcW w:w="1417" w:type="dxa"/>
          </w:tcPr>
          <w:p w:rsidR="00223115" w:rsidRPr="002D2E3F" w:rsidRDefault="00223115" w:rsidP="00CB003C">
            <w:pPr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223115" w:rsidRPr="002D2E3F" w:rsidRDefault="00223115" w:rsidP="001D6670">
            <w:pPr>
              <w:snapToGrid w:val="0"/>
              <w:rPr>
                <w:i/>
                <w:sz w:val="14"/>
                <w:szCs w:val="14"/>
              </w:rPr>
            </w:pPr>
          </w:p>
        </w:tc>
      </w:tr>
      <w:tr w:rsidR="00223115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23115" w:rsidRPr="002D2E3F" w:rsidRDefault="00223115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23115" w:rsidRPr="002D2E3F" w:rsidRDefault="00223115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81" w:type="dxa"/>
          </w:tcPr>
          <w:p w:rsidR="00223115" w:rsidRPr="002D2E3F" w:rsidRDefault="00223115" w:rsidP="00DC705D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 w:rsidR="000F4B13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223115" w:rsidRPr="002D2E3F" w:rsidRDefault="00276EC8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23115" w:rsidRPr="002D2E3F" w:rsidRDefault="00223115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223115" w:rsidRPr="002D2E3F" w:rsidRDefault="00223115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223115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23115" w:rsidRPr="002D2E3F" w:rsidRDefault="00223115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23115" w:rsidRPr="002D2E3F" w:rsidRDefault="00223115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81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223115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3"/>
          </w:tcPr>
          <w:p w:rsidR="00223115" w:rsidRPr="002D2E3F" w:rsidRDefault="00223115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223115" w:rsidRPr="002C6BEB" w:rsidTr="00223115">
        <w:trPr>
          <w:trHeight w:val="360"/>
        </w:trPr>
        <w:tc>
          <w:tcPr>
            <w:tcW w:w="2492" w:type="dxa"/>
            <w:gridSpan w:val="3"/>
            <w:shd w:val="clear" w:color="auto" w:fill="FFC000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</w:tcPr>
          <w:p w:rsidR="00223115" w:rsidRDefault="000F4B13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</w:t>
            </w:r>
          </w:p>
          <w:p w:rsidR="008E6E61" w:rsidRPr="002D2E3F" w:rsidRDefault="008E6E61" w:rsidP="00AD29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0" w:type="dxa"/>
          </w:tcPr>
          <w:p w:rsidR="00223115" w:rsidRPr="002D2E3F" w:rsidRDefault="005A7FA2" w:rsidP="00AD29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06" w:type="dxa"/>
            <w:gridSpan w:val="3"/>
          </w:tcPr>
          <w:p w:rsidR="00223115" w:rsidRPr="002D2E3F" w:rsidRDefault="00223115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4"/>
                <w:szCs w:val="14"/>
              </w:rPr>
              <w:t>Zimski odmor učenika</w:t>
            </w:r>
          </w:p>
          <w:p w:rsidR="00223115" w:rsidRPr="002D2E3F" w:rsidRDefault="00223115" w:rsidP="00AD291B">
            <w:pPr>
              <w:jc w:val="center"/>
            </w:pPr>
            <w:r w:rsidRPr="002D2E3F">
              <w:rPr>
                <w:b/>
                <w:i/>
                <w:sz w:val="14"/>
                <w:szCs w:val="14"/>
              </w:rPr>
              <w:t>Od23.12.2019.do10.1.2020. godine</w:t>
            </w:r>
          </w:p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 w:val="restart"/>
          </w:tcPr>
          <w:p w:rsidR="00276EC8" w:rsidRPr="002D2E3F" w:rsidRDefault="00276EC8" w:rsidP="00AD291B">
            <w:pP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II. polugodište</w:t>
            </w:r>
          </w:p>
          <w:p w:rsidR="00276EC8" w:rsidRPr="002D2E3F" w:rsidRDefault="00276EC8" w:rsidP="00AD291B">
            <w:pPr>
              <w:jc w:val="center"/>
              <w:rPr>
                <w:b/>
                <w:sz w:val="16"/>
                <w:szCs w:val="16"/>
              </w:rPr>
            </w:pPr>
            <w:r w:rsidRPr="002D2E3F">
              <w:rPr>
                <w:b/>
                <w:sz w:val="16"/>
                <w:szCs w:val="16"/>
              </w:rPr>
              <w:t>od 12.siječnja 2020.</w:t>
            </w:r>
          </w:p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b/>
                <w:sz w:val="16"/>
                <w:szCs w:val="16"/>
              </w:rPr>
              <w:t>do 12.lipnja 2020.god.</w:t>
            </w:r>
          </w:p>
        </w:tc>
        <w:tc>
          <w:tcPr>
            <w:tcW w:w="992" w:type="dxa"/>
          </w:tcPr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81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/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76EC8" w:rsidRPr="002D2E3F" w:rsidRDefault="00276EC8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81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>
            <w:pPr>
              <w:jc w:val="center"/>
            </w:pPr>
          </w:p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76EC8" w:rsidRPr="002D2E3F" w:rsidRDefault="00276EC8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81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76EC8" w:rsidRPr="002D2E3F" w:rsidRDefault="00276EC8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81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4"/>
                <w:szCs w:val="14"/>
              </w:rPr>
              <w:t>Proljetni odmor učenika</w:t>
            </w:r>
          </w:p>
          <w:p w:rsidR="00276EC8" w:rsidRPr="002D2E3F" w:rsidRDefault="00276EC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4"/>
                <w:szCs w:val="14"/>
              </w:rPr>
              <w:t>Od 10.travnja.do17.travnja 2020.godine</w:t>
            </w:r>
          </w:p>
          <w:p w:rsidR="00276EC8" w:rsidRPr="002D2E3F" w:rsidRDefault="00276EC8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76EC8" w:rsidRPr="002D2E3F" w:rsidRDefault="00276EC8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81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>
            <w:pPr>
              <w:jc w:val="center"/>
            </w:pPr>
          </w:p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76EC8" w:rsidRPr="002D2E3F" w:rsidRDefault="00276EC8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81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2D2E3F">
              <w:rPr>
                <w:i/>
                <w:sz w:val="14"/>
                <w:szCs w:val="14"/>
              </w:rPr>
              <w:t>1</w:t>
            </w:r>
            <w:r w:rsidR="00977337">
              <w:rPr>
                <w:i/>
                <w:sz w:val="14"/>
                <w:szCs w:val="14"/>
              </w:rPr>
              <w:t>2</w:t>
            </w:r>
            <w:r w:rsidRPr="002D2E3F">
              <w:rPr>
                <w:i/>
                <w:sz w:val="14"/>
                <w:szCs w:val="14"/>
              </w:rPr>
              <w:t>.lipnja Dan škole</w:t>
            </w:r>
          </w:p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76EC8" w:rsidRPr="002D2E3F" w:rsidRDefault="00276EC8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76EC8" w:rsidRPr="002D2E3F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VII.</w:t>
            </w:r>
          </w:p>
        </w:tc>
        <w:tc>
          <w:tcPr>
            <w:tcW w:w="881" w:type="dxa"/>
          </w:tcPr>
          <w:p w:rsidR="00276EC8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276EC8" w:rsidRPr="002C6BEB" w:rsidTr="00223115">
        <w:trPr>
          <w:trHeight w:val="360"/>
        </w:trPr>
        <w:tc>
          <w:tcPr>
            <w:tcW w:w="1500" w:type="dxa"/>
            <w:gridSpan w:val="2"/>
            <w:vMerge/>
          </w:tcPr>
          <w:p w:rsidR="00276EC8" w:rsidRPr="002D2E3F" w:rsidRDefault="00276EC8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276EC8" w:rsidRDefault="00276EC8" w:rsidP="00AD29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VIII.</w:t>
            </w:r>
          </w:p>
        </w:tc>
        <w:tc>
          <w:tcPr>
            <w:tcW w:w="881" w:type="dxa"/>
          </w:tcPr>
          <w:p w:rsidR="00276EC8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276EC8" w:rsidRPr="002D2E3F" w:rsidRDefault="00276EC8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402"/>
        </w:trPr>
        <w:tc>
          <w:tcPr>
            <w:tcW w:w="2492" w:type="dxa"/>
            <w:gridSpan w:val="3"/>
            <w:shd w:val="clear" w:color="auto" w:fill="FFC000"/>
          </w:tcPr>
          <w:p w:rsidR="00223115" w:rsidRPr="002D2E3F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</w:tcPr>
          <w:p w:rsidR="00223115" w:rsidRPr="002D2E3F" w:rsidRDefault="00977337" w:rsidP="005A7FA2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166</w:t>
            </w:r>
          </w:p>
        </w:tc>
        <w:tc>
          <w:tcPr>
            <w:tcW w:w="1120" w:type="dxa"/>
          </w:tcPr>
          <w:p w:rsidR="00223115" w:rsidRPr="002D2E3F" w:rsidRDefault="005A7FA2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105</w:t>
            </w:r>
          </w:p>
        </w:tc>
        <w:tc>
          <w:tcPr>
            <w:tcW w:w="1417" w:type="dxa"/>
          </w:tcPr>
          <w:p w:rsidR="00223115" w:rsidRPr="002D2E3F" w:rsidRDefault="00223115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23115" w:rsidRPr="002D2E3F" w:rsidRDefault="00276EC8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2"/>
          </w:tcPr>
          <w:p w:rsidR="00223115" w:rsidRPr="002D2E3F" w:rsidRDefault="00223115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76EC8" w:rsidRPr="002C6BEB" w:rsidTr="00D76D48">
        <w:trPr>
          <w:gridAfter w:val="1"/>
          <w:wAfter w:w="20" w:type="dxa"/>
          <w:trHeight w:val="402"/>
        </w:trPr>
        <w:tc>
          <w:tcPr>
            <w:tcW w:w="2492" w:type="dxa"/>
            <w:gridSpan w:val="3"/>
          </w:tcPr>
          <w:p w:rsidR="00276EC8" w:rsidRPr="002D2E3F" w:rsidRDefault="00276EC8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81" w:type="dxa"/>
          </w:tcPr>
          <w:p w:rsidR="00276EC8" w:rsidRPr="002D2E3F" w:rsidRDefault="00977337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249</w:t>
            </w:r>
          </w:p>
        </w:tc>
        <w:tc>
          <w:tcPr>
            <w:tcW w:w="1120" w:type="dxa"/>
          </w:tcPr>
          <w:p w:rsidR="00276EC8" w:rsidRPr="002D2E3F" w:rsidRDefault="005A7FA2" w:rsidP="00DC705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178</w:t>
            </w: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76EC8" w:rsidRPr="002D2E3F" w:rsidRDefault="00276EC8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2986" w:type="dxa"/>
            <w:gridSpan w:val="2"/>
          </w:tcPr>
          <w:p w:rsidR="00276EC8" w:rsidRPr="002C6BEB" w:rsidRDefault="00276EC8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30"/>
        </w:trPr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223115" w:rsidRPr="002C6BEB" w:rsidRDefault="00223115" w:rsidP="002C6BE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BLAGDANI I DRŽAVNI PRAZNICI </w:t>
            </w:r>
            <w:r w:rsidRPr="002C6BEB">
              <w:rPr>
                <w:b/>
                <w:bCs/>
                <w:sz w:val="20"/>
                <w:szCs w:val="20"/>
              </w:rPr>
              <w:lastRenderedPageBreak/>
              <w:t>REPUBLIKE HRVATSKE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hRule="exact" w:val="1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337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>- 8.listopada Dan neovisnos</w:t>
            </w:r>
            <w:r w:rsidR="00977337">
              <w:rPr>
                <w:i/>
                <w:sz w:val="18"/>
                <w:szCs w:val="18"/>
              </w:rPr>
              <w:t>ti - blagdan Republike Hrvatske</w:t>
            </w:r>
          </w:p>
          <w:p w:rsidR="00223115" w:rsidRPr="00977337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-1.studenog -Svi sveti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00"/>
        </w:trPr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-25. i 26. prosinca- Bož</w:t>
            </w:r>
            <w:r w:rsidR="00977337">
              <w:rPr>
                <w:i/>
                <w:sz w:val="18"/>
                <w:szCs w:val="18"/>
              </w:rPr>
              <w:t>ićni blagdani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D2E3F" w:rsidTr="00223115">
        <w:trPr>
          <w:gridAfter w:val="1"/>
          <w:wAfter w:w="20" w:type="dxa"/>
          <w:trHeight w:val="300"/>
        </w:trPr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115" w:rsidRPr="002D2E3F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 xml:space="preserve">-1.siječnja  Nova godina </w:t>
            </w:r>
            <w:r w:rsidR="00977337">
              <w:rPr>
                <w:i/>
                <w:sz w:val="18"/>
                <w:szCs w:val="18"/>
              </w:rPr>
              <w:t>–</w:t>
            </w:r>
            <w:r w:rsidRPr="002D2E3F">
              <w:rPr>
                <w:i/>
                <w:sz w:val="18"/>
                <w:szCs w:val="18"/>
              </w:rPr>
              <w:t xml:space="preserve"> blagdan</w:t>
            </w:r>
          </w:p>
          <w:p w:rsidR="00223115" w:rsidRPr="00977337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 xml:space="preserve">-6.siječnja - </w:t>
            </w:r>
            <w:r w:rsidRPr="00977337">
              <w:rPr>
                <w:i/>
                <w:sz w:val="18"/>
                <w:szCs w:val="18"/>
              </w:rPr>
              <w:t>Sveta tri kralja</w:t>
            </w:r>
          </w:p>
          <w:p w:rsidR="00223115" w:rsidRPr="002D2E3F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77337">
              <w:rPr>
                <w:i/>
                <w:sz w:val="18"/>
                <w:szCs w:val="18"/>
              </w:rPr>
              <w:t>-13.travnja- Uskrsni ponedjeljak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D2E3F" w:rsidRDefault="00223115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D2E3F" w:rsidRDefault="00223115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D2E3F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D2E3F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- 1.svibnja Međunarodni praznik rada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00"/>
        </w:trPr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7337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77337">
              <w:rPr>
                <w:i/>
                <w:sz w:val="18"/>
                <w:szCs w:val="18"/>
              </w:rPr>
              <w:t xml:space="preserve"> -11.6.-.Tijelovo - blagdan</w:t>
            </w:r>
          </w:p>
          <w:p w:rsidR="00223115" w:rsidRPr="00977337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>- 25.lipnja Dan državnosti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- 5.kolovoza. Dan domovinske zahvalnosti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- 15.kolovoza Velika Gospa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223115" w:rsidRPr="002C6BEB" w:rsidTr="00223115">
        <w:trPr>
          <w:gridAfter w:val="1"/>
          <w:wAfter w:w="20" w:type="dxa"/>
          <w:trHeight w:val="330"/>
        </w:trPr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223115" w:rsidRPr="002C6BEB" w:rsidRDefault="00223115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-15.kolovoza 2019</w:t>
            </w:r>
            <w:r w:rsidRPr="002C6BEB">
              <w:rPr>
                <w:bCs/>
                <w:i/>
                <w:sz w:val="20"/>
                <w:szCs w:val="20"/>
              </w:rPr>
              <w:t>. DAN OPĆINE</w:t>
            </w:r>
          </w:p>
          <w:p w:rsidR="00223115" w:rsidRPr="002C6BEB" w:rsidRDefault="00223115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23115" w:rsidRPr="002C6BEB" w:rsidRDefault="00223115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601715" w:rsidRDefault="00601715" w:rsidP="00A862DF">
      <w:pPr>
        <w:jc w:val="both"/>
        <w:rPr>
          <w:b/>
          <w:bCs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BE072D" w:rsidRDefault="00A862DF" w:rsidP="00A862DF">
      <w:pPr>
        <w:jc w:val="both"/>
        <w:rPr>
          <w:b/>
          <w:bCs/>
          <w:color w:val="00B050"/>
        </w:rPr>
      </w:pPr>
      <w:r w:rsidRPr="00BE072D">
        <w:rPr>
          <w:b/>
          <w:bCs/>
          <w:color w:val="00B050"/>
        </w:rPr>
        <w:lastRenderedPageBreak/>
        <w:t>3.3.  Podaci o broju učenika i razrednih odjela</w:t>
      </w:r>
    </w:p>
    <w:p w:rsidR="00A862DF" w:rsidRPr="002C6BEB" w:rsidRDefault="00A862DF" w:rsidP="00A862DF">
      <w:pPr>
        <w:tabs>
          <w:tab w:val="left" w:pos="3240"/>
        </w:tabs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64"/>
        <w:gridCol w:w="776"/>
        <w:gridCol w:w="755"/>
        <w:gridCol w:w="1152"/>
        <w:gridCol w:w="1706"/>
      </w:tblGrid>
      <w:tr w:rsidR="00A862DF" w:rsidRPr="002C6BEB" w:rsidTr="00C741D6">
        <w:trPr>
          <w:cantSplit/>
          <w:trHeight w:val="34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99" w:right="-13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odjela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15" w:right="-4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primjereni oblik školovanja (uče. s rje.)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razrednika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62DF" w:rsidRPr="002C6BEB" w:rsidTr="00C741D6">
        <w:trPr>
          <w:cantSplit/>
          <w:trHeight w:val="52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</w:rPr>
            </w:pP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2E3F">
              <w:rPr>
                <w:b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2E3F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2C6BEB">
            <w:pPr>
              <w:jc w:val="center"/>
              <w:rPr>
                <w:i/>
              </w:rPr>
            </w:pPr>
            <w:r w:rsidRPr="002D2E3F">
              <w:rPr>
                <w:i/>
              </w:rPr>
              <w:t>Nevenka Crnolatec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2E3F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2E3F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2E3F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2C6BEB">
            <w:pPr>
              <w:jc w:val="center"/>
              <w:rPr>
                <w:i/>
              </w:rPr>
            </w:pPr>
            <w:r w:rsidRPr="002D2E3F">
              <w:rPr>
                <w:i/>
              </w:rPr>
              <w:t>Jasminka Podlejan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III.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C31FA" w:rsidP="001D167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  <w:r w:rsidR="001D167B" w:rsidRPr="002D2E3F">
              <w:rPr>
                <w:b/>
                <w:bCs/>
                <w:i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AD291B">
            <w:pPr>
              <w:snapToGrid w:val="0"/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2C6BEB">
            <w:pPr>
              <w:jc w:val="center"/>
            </w:pPr>
            <w:r w:rsidRPr="002D2E3F">
              <w:rPr>
                <w:i/>
              </w:rPr>
              <w:t>Željka Čaić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IV.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D02904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2C6BEB">
            <w:pPr>
              <w:jc w:val="center"/>
              <w:rPr>
                <w:i/>
              </w:rPr>
            </w:pPr>
            <w:r w:rsidRPr="002D2E3F">
              <w:rPr>
                <w:i/>
              </w:rPr>
              <w:t>Jelena Erent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PRO Hotnja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2C6BEB">
            <w:pPr>
              <w:jc w:val="center"/>
            </w:pPr>
            <w:r w:rsidRPr="002D2E3F">
              <w:rPr>
                <w:i/>
              </w:rPr>
              <w:t>Smiljana Levar</w:t>
            </w:r>
          </w:p>
        </w:tc>
      </w:tr>
      <w:tr w:rsidR="00A862DF" w:rsidRPr="00DB488F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52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1D167B" w:rsidP="00AD291B">
            <w:pPr>
              <w:snapToGrid w:val="0"/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2F0E6A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2F0E6A" w:rsidP="002C6BEB">
            <w:pPr>
              <w:jc w:val="center"/>
              <w:rPr>
                <w:i/>
              </w:rPr>
            </w:pPr>
            <w:r w:rsidRPr="002D2E3F">
              <w:rPr>
                <w:i/>
              </w:rPr>
              <w:t>Marijo Ožaković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VI.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2F0E6A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D2E3F" w:rsidRDefault="002F0E6A" w:rsidP="00AD291B">
            <w:pPr>
              <w:jc w:val="center"/>
              <w:rPr>
                <w:i/>
              </w:rPr>
            </w:pPr>
            <w:r w:rsidRPr="002D2E3F"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D2E3F" w:rsidRDefault="002F0E6A" w:rsidP="002C6BEB">
            <w:pPr>
              <w:jc w:val="center"/>
            </w:pPr>
            <w:r w:rsidRPr="002D2E3F">
              <w:rPr>
                <w:i/>
              </w:rPr>
              <w:t>Mirjana Malbašić</w:t>
            </w: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ind w:left="-9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VII.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2F0E6A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2D2E3F" w:rsidRDefault="002F0E6A" w:rsidP="00941168">
            <w:pPr>
              <w:jc w:val="center"/>
              <w:rPr>
                <w:i/>
              </w:rPr>
            </w:pPr>
            <w:r w:rsidRPr="002D2E3F">
              <w:rPr>
                <w:i/>
              </w:rPr>
              <w:t>Melita Jurilj</w:t>
            </w: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ind w:left="-9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2F0E6A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2D2E3F" w:rsidRDefault="002F0E6A" w:rsidP="002C6BEB">
            <w:pPr>
              <w:jc w:val="center"/>
            </w:pPr>
            <w:r w:rsidRPr="002D2E3F">
              <w:rPr>
                <w:i/>
              </w:rPr>
              <w:t>Sanja Milković</w:t>
            </w: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V.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2F0E6A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76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C31FA">
            <w:pPr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 xml:space="preserve">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437249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CE4B06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12</w:t>
            </w:r>
            <w:r w:rsidR="00437249" w:rsidRPr="002D2E3F">
              <w:rPr>
                <w:b/>
                <w:bCs/>
                <w:i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437249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D2E3F" w:rsidRDefault="00437249" w:rsidP="00AD291B">
            <w:pPr>
              <w:jc w:val="center"/>
              <w:rPr>
                <w:b/>
                <w:bCs/>
                <w:i/>
              </w:rPr>
            </w:pPr>
            <w:r w:rsidRPr="002D2E3F">
              <w:rPr>
                <w:b/>
                <w:bCs/>
                <w:i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2D2E3F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A862DF" w:rsidRPr="002C6BEB" w:rsidRDefault="00A862DF" w:rsidP="00A862DF">
      <w:pPr>
        <w:tabs>
          <w:tab w:val="left" w:pos="3240"/>
        </w:tabs>
        <w:jc w:val="both"/>
      </w:pPr>
    </w:p>
    <w:p w:rsidR="00A862DF" w:rsidRPr="00BE072D" w:rsidRDefault="00A862DF" w:rsidP="00A862DF">
      <w:pPr>
        <w:rPr>
          <w:b/>
          <w:color w:val="00B050"/>
        </w:rPr>
      </w:pPr>
      <w:r w:rsidRPr="00BE072D">
        <w:rPr>
          <w:b/>
          <w:color w:val="00B050"/>
        </w:rPr>
        <w:t>3.4. Primjereni oblik školovanja po razredima i oblicima rada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45"/>
      </w:tblGrid>
      <w:tr w:rsidR="00A862DF" w:rsidRPr="002C6BEB" w:rsidTr="00C741D6">
        <w:trPr>
          <w:cantSplit/>
          <w:trHeight w:hRule="exact" w:val="284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Broj učenika s primjerenim oblikom školovanja po razredima</w:t>
            </w:r>
          </w:p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C6BEB">
              <w:rPr>
                <w:b/>
                <w:i/>
                <w:sz w:val="18"/>
                <w:szCs w:val="18"/>
              </w:rPr>
              <w:t>Ukupno</w:t>
            </w:r>
          </w:p>
        </w:tc>
      </w:tr>
      <w:tr w:rsidR="00A862DF" w:rsidRPr="002C6BEB" w:rsidTr="00C741D6">
        <w:trPr>
          <w:cantSplit/>
          <w:trHeight w:val="286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VIII.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DB488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color w:val="C0504D" w:themeColor="accent2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323E2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E323E2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D2E3F">
              <w:t>3</w:t>
            </w:r>
          </w:p>
        </w:tc>
      </w:tr>
      <w:tr w:rsidR="00A862DF" w:rsidRPr="002C6BEB" w:rsidTr="002C6BEB">
        <w:trPr>
          <w:trHeight w:val="532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323E2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323E2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  <w:p w:rsidR="00A862DF" w:rsidRPr="002D2E3F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D2E3F">
              <w:t>3</w:t>
            </w: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</w:tbl>
    <w:p w:rsidR="00601715" w:rsidRDefault="00601715" w:rsidP="00A862DF">
      <w:pPr>
        <w:jc w:val="both"/>
        <w:rPr>
          <w:b/>
          <w:i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2D2E3F" w:rsidRDefault="00A862DF" w:rsidP="00A862DF">
      <w:pPr>
        <w:pStyle w:val="Odlomakpopisa"/>
        <w:numPr>
          <w:ilvl w:val="0"/>
          <w:numId w:val="9"/>
        </w:numPr>
        <w:jc w:val="both"/>
        <w:rPr>
          <w:b/>
          <w:bCs/>
          <w:sz w:val="28"/>
          <w:highlight w:val="yellow"/>
          <w:lang w:eastAsia="hr-HR"/>
        </w:rPr>
      </w:pPr>
      <w:r w:rsidRPr="002D2E3F">
        <w:rPr>
          <w:b/>
          <w:bCs/>
          <w:sz w:val="28"/>
          <w:highlight w:val="yellow"/>
          <w:lang w:eastAsia="hr-HR"/>
        </w:rPr>
        <w:lastRenderedPageBreak/>
        <w:t>TJEDNI I G</w:t>
      </w:r>
      <w:r w:rsidR="00601715" w:rsidRPr="002D2E3F">
        <w:rPr>
          <w:b/>
          <w:bCs/>
          <w:sz w:val="28"/>
          <w:highlight w:val="yellow"/>
          <w:lang w:eastAsia="hr-HR"/>
        </w:rPr>
        <w:t>O</w:t>
      </w:r>
      <w:r w:rsidRPr="002D2E3F">
        <w:rPr>
          <w:b/>
          <w:bCs/>
          <w:sz w:val="28"/>
          <w:highlight w:val="yellow"/>
          <w:lang w:eastAsia="hr-HR"/>
        </w:rPr>
        <w:t xml:space="preserve">DIŠNJI BROJ SATI PO RAZREDIMA I OBLICIMA ODGOJNO- OBRAZOVNOG RADA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p w:rsidR="00A862DF" w:rsidRPr="00BE072D" w:rsidRDefault="00A862DF" w:rsidP="00A862DF">
      <w:pPr>
        <w:jc w:val="both"/>
        <w:rPr>
          <w:b/>
          <w:bCs/>
          <w:color w:val="00B050"/>
          <w:lang w:eastAsia="hr-HR"/>
        </w:rPr>
      </w:pPr>
      <w:r w:rsidRPr="00BE072D">
        <w:rPr>
          <w:b/>
          <w:bCs/>
          <w:color w:val="00B050"/>
          <w:lang w:eastAsia="hr-HR"/>
        </w:rPr>
        <w:t xml:space="preserve">4.1. Tjedni i godišnji broj nastavnih sati za obvezne nastavne predmete po razredima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tbl>
      <w:tblPr>
        <w:tblW w:w="100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57"/>
        <w:gridCol w:w="461"/>
        <w:gridCol w:w="622"/>
        <w:gridCol w:w="480"/>
        <w:gridCol w:w="654"/>
        <w:gridCol w:w="425"/>
        <w:gridCol w:w="606"/>
        <w:gridCol w:w="429"/>
        <w:gridCol w:w="583"/>
        <w:gridCol w:w="484"/>
        <w:gridCol w:w="650"/>
        <w:gridCol w:w="461"/>
        <w:gridCol w:w="641"/>
        <w:gridCol w:w="461"/>
        <w:gridCol w:w="583"/>
        <w:gridCol w:w="461"/>
        <w:gridCol w:w="703"/>
      </w:tblGrid>
      <w:tr w:rsidR="00A862DF" w:rsidRPr="002C6BEB" w:rsidTr="00C741D6">
        <w:trPr>
          <w:cantSplit/>
          <w:trHeight w:hRule="exact" w:val="567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7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862DF" w:rsidRPr="002C6BEB" w:rsidTr="00C741D6">
        <w:trPr>
          <w:cantSplit/>
          <w:trHeight w:val="357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A862DF" w:rsidRPr="002C6BEB" w:rsidTr="00C741D6">
        <w:trPr>
          <w:cantSplit/>
          <w:trHeight w:hRule="exact" w:val="363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18"/>
                <w:szCs w:val="18"/>
              </w:rPr>
              <w:t>G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16"/>
                <w:szCs w:val="16"/>
              </w:rPr>
            </w:pPr>
            <w:r w:rsidRPr="002C6BEB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D2E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ind w:left="-84" w:right="-154"/>
              <w:jc w:val="center"/>
              <w:rPr>
                <w:b/>
              </w:rPr>
            </w:pPr>
            <w:r w:rsidRPr="002D2E3F">
              <w:rPr>
                <w:b/>
                <w:sz w:val="16"/>
                <w:szCs w:val="16"/>
              </w:rPr>
              <w:t>140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60291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60291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48333B">
            <w:pPr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105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EB5EF0" w:rsidRDefault="00A862DF" w:rsidP="00AD291B">
            <w:pPr>
              <w:jc w:val="center"/>
              <w:rPr>
                <w:sz w:val="20"/>
                <w:szCs w:val="20"/>
              </w:rPr>
            </w:pPr>
            <w:r w:rsidRPr="00EB5EF0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140</w:t>
            </w:r>
          </w:p>
        </w:tc>
      </w:tr>
      <w:tr w:rsidR="00A862DF" w:rsidRPr="002C6BEB" w:rsidTr="00EF4007">
        <w:trPr>
          <w:trHeight w:hRule="exact" w:val="707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804AC3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804AC3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</w:t>
            </w:r>
            <w:r w:rsidR="00A862DF" w:rsidRPr="002C6BE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</w:t>
            </w:r>
            <w:r w:rsidR="00A862DF" w:rsidRPr="002C6B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702CC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</w:t>
            </w:r>
            <w:r w:rsidR="00A862DF" w:rsidRPr="002C6B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DB488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rPr>
                <w:b/>
                <w:bCs/>
                <w:sz w:val="18"/>
                <w:szCs w:val="18"/>
              </w:rPr>
            </w:pPr>
            <w:r w:rsidRPr="002D2E3F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630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804AC3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804AC3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354B4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354B44" w:rsidP="00AD291B">
            <w:pPr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354B44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354B44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1050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840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805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60291F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  <w:r w:rsidR="0060291F" w:rsidRPr="002C6B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941BF3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EF4007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910</w:t>
            </w:r>
          </w:p>
        </w:tc>
      </w:tr>
    </w:tbl>
    <w:p w:rsidR="00A862DF" w:rsidRPr="002C6BEB" w:rsidRDefault="00A862DF" w:rsidP="00A862DF">
      <w:pPr>
        <w:jc w:val="both"/>
        <w:rPr>
          <w:b/>
          <w:bCs/>
        </w:rPr>
      </w:pPr>
    </w:p>
    <w:p w:rsidR="00A862DF" w:rsidRPr="002C6BEB" w:rsidRDefault="00A862DF" w:rsidP="00A862DF">
      <w:pPr>
        <w:jc w:val="both"/>
        <w:rPr>
          <w:b/>
          <w:bCs/>
        </w:rPr>
      </w:pPr>
    </w:p>
    <w:p w:rsidR="00A862DF" w:rsidRDefault="00A862DF" w:rsidP="00A862DF">
      <w:r w:rsidRPr="002C6BEB">
        <w:t xml:space="preserve"> (</w:t>
      </w:r>
      <w:r w:rsidRPr="002C6BEB">
        <w:rPr>
          <w:b/>
          <w:i/>
        </w:rPr>
        <w:t>T</w:t>
      </w:r>
      <w:r w:rsidRPr="002C6BEB">
        <w:rPr>
          <w:i/>
        </w:rPr>
        <w:t xml:space="preserve"> – tjedni broj sati; </w:t>
      </w:r>
      <w:r w:rsidRPr="002C6BEB">
        <w:rPr>
          <w:b/>
          <w:i/>
        </w:rPr>
        <w:t>G</w:t>
      </w:r>
      <w:r w:rsidRPr="002C6BEB">
        <w:rPr>
          <w:i/>
        </w:rPr>
        <w:t xml:space="preserve"> – godišnji broj sati</w:t>
      </w:r>
      <w:r w:rsidRPr="002C6BEB">
        <w:t>).</w:t>
      </w:r>
    </w:p>
    <w:p w:rsidR="00601715" w:rsidRDefault="00601715" w:rsidP="00A862DF">
      <w:pPr>
        <w:rPr>
          <w:b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BE072D" w:rsidRDefault="00A862DF" w:rsidP="00A862DF">
      <w:pPr>
        <w:jc w:val="both"/>
        <w:rPr>
          <w:b/>
          <w:color w:val="00B050"/>
          <w:sz w:val="20"/>
          <w:szCs w:val="20"/>
        </w:rPr>
      </w:pPr>
      <w:r w:rsidRPr="00BE072D">
        <w:rPr>
          <w:b/>
          <w:bCs/>
          <w:color w:val="00B050"/>
          <w:lang w:eastAsia="hr-HR"/>
        </w:rPr>
        <w:lastRenderedPageBreak/>
        <w:t>4.2. Tjedni i godišnji broj nastavnih sati za ostale oblike odgojno-obrazovnog rada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C741D6" w:rsidRDefault="00A862DF" w:rsidP="00601715">
      <w:pPr>
        <w:spacing w:line="360" w:lineRule="auto"/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color w:val="00B0F0"/>
        </w:rPr>
        <w:t xml:space="preserve">4.2.1. </w:t>
      </w:r>
      <w:r w:rsidRPr="00C741D6">
        <w:rPr>
          <w:b/>
          <w:bCs/>
          <w:color w:val="00B0F0"/>
          <w:lang w:eastAsia="hr-HR"/>
        </w:rPr>
        <w:t>Tjedni i godišnji broj nastavnih sati izborne nastave</w:t>
      </w:r>
    </w:p>
    <w:p w:rsidR="00A862DF" w:rsidRPr="00C741D6" w:rsidRDefault="00A862DF" w:rsidP="00601715">
      <w:pPr>
        <w:spacing w:after="100" w:afterAutospacing="1" w:line="360" w:lineRule="auto"/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>4.2.1.1. Tjedni i godišnji broj nastavnih sati izborne nastave vjeronauka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2C6BEB" w:rsidTr="00C741D6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Sanja Milković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CE4B06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DB488F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DB488F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CE4B06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DB488F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2C6BEB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DB488F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DB488F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A862DF" w:rsidRPr="002C6BEB" w:rsidTr="00C741D6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A862DF" w:rsidRPr="002C6BEB" w:rsidRDefault="00A862DF" w:rsidP="00AD291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DB488F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D2E3F" w:rsidRDefault="00E323E2" w:rsidP="00AD291B">
            <w:pPr>
              <w:rPr>
                <w:b/>
                <w:bCs/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Sanja Milković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DB488F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DB488F" w:rsidRDefault="00CE4B06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DB48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 xml:space="preserve">              „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CE4B06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</w:t>
            </w:r>
            <w:r w:rsidR="00A862DF" w:rsidRPr="002C6BE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2DF" w:rsidRPr="002C6BEB" w:rsidTr="00C741D6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697029" w:rsidRDefault="00E323E2" w:rsidP="00CE4B06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E323E2" w:rsidRDefault="00DB488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E323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E323E2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323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E323E2" w:rsidRDefault="00DB488F" w:rsidP="00AD291B">
            <w:pPr>
              <w:jc w:val="center"/>
            </w:pPr>
            <w:r w:rsidRPr="00E323E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697029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E323E2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323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E323E2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323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E323E2" w:rsidRDefault="00DB488F" w:rsidP="00AD291B">
            <w:pPr>
              <w:jc w:val="center"/>
            </w:pPr>
            <w:r w:rsidRPr="00E323E2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A862DF" w:rsidRPr="002C6BEB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697029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29">
              <w:rPr>
                <w:b/>
                <w:bCs/>
                <w:sz w:val="20"/>
                <w:szCs w:val="20"/>
              </w:rPr>
              <w:t>1</w:t>
            </w:r>
            <w:r w:rsidR="00DB488F" w:rsidRPr="0069702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E323E2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323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E323E2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323E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62DF" w:rsidRPr="00E323E2" w:rsidRDefault="00DB488F" w:rsidP="00AD291B">
            <w:pPr>
              <w:jc w:val="center"/>
            </w:pPr>
            <w:r w:rsidRPr="00E323E2">
              <w:rPr>
                <w:b/>
                <w:bCs/>
                <w:sz w:val="20"/>
                <w:szCs w:val="20"/>
              </w:rPr>
              <w:t>630</w:t>
            </w:r>
          </w:p>
        </w:tc>
      </w:tr>
    </w:tbl>
    <w:p w:rsidR="00A862DF" w:rsidRPr="002C6BEB" w:rsidRDefault="00A862DF" w:rsidP="00A862DF">
      <w:pPr>
        <w:jc w:val="both"/>
        <w:rPr>
          <w:b/>
        </w:rPr>
      </w:pPr>
    </w:p>
    <w:p w:rsidR="00A862DF" w:rsidRPr="00C741D6" w:rsidRDefault="00A862DF" w:rsidP="00601715">
      <w:pPr>
        <w:ind w:left="708"/>
        <w:jc w:val="both"/>
        <w:rPr>
          <w:b/>
          <w:color w:val="00B0F0"/>
        </w:rPr>
      </w:pPr>
      <w:r w:rsidRPr="00C741D6">
        <w:rPr>
          <w:b/>
          <w:bCs/>
          <w:color w:val="00B0F0"/>
          <w:lang w:eastAsia="hr-HR"/>
        </w:rPr>
        <w:t>4.2.1.2. Tjedni i godišnji broj nastavnih sati izborne nastave njemačkog jezika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2C6BEB" w:rsidTr="00C741D6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A862DF" w:rsidRPr="002C6BEB" w:rsidRDefault="00A862DF" w:rsidP="00AD291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9F037F" w:rsidP="009F037F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8B0CE5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Default="00080D69" w:rsidP="0008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Martina Sviličić     </w:t>
            </w:r>
          </w:p>
          <w:p w:rsidR="00FC2770" w:rsidRPr="002C6BEB" w:rsidRDefault="00FC2770" w:rsidP="00AD29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8B0CE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8B0CE5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9F037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hRule="exact" w:val="50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9F037F" w:rsidP="00FD5E2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rFonts w:eastAsia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9F037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8B0CE5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8B0CE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8B0CE5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2C6BEB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9F037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F037F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F037F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F037F" w:rsidRDefault="00FD5E2B" w:rsidP="00AD291B">
            <w:pPr>
              <w:jc w:val="center"/>
            </w:pPr>
            <w:r w:rsidRPr="009F037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9F037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F037F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F037F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7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F037F" w:rsidRDefault="00FD5E2B" w:rsidP="008B0CE5">
            <w:pPr>
              <w:jc w:val="center"/>
            </w:pPr>
            <w:r w:rsidRPr="009F037F"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:rsidR="00A862DF" w:rsidRPr="002C6BEB" w:rsidRDefault="00A862DF" w:rsidP="00A862DF">
      <w:pPr>
        <w:jc w:val="both"/>
        <w:rPr>
          <w:b/>
        </w:rPr>
      </w:pPr>
    </w:p>
    <w:p w:rsidR="00A862DF" w:rsidRPr="00C741D6" w:rsidRDefault="00A862DF" w:rsidP="00601715">
      <w:pPr>
        <w:ind w:left="708"/>
        <w:jc w:val="both"/>
        <w:rPr>
          <w:b/>
          <w:color w:val="00B0F0"/>
        </w:rPr>
      </w:pPr>
      <w:r w:rsidRPr="00C741D6">
        <w:rPr>
          <w:b/>
          <w:bCs/>
          <w:color w:val="00B0F0"/>
          <w:lang w:eastAsia="hr-HR"/>
        </w:rPr>
        <w:t xml:space="preserve">4.2.1.3. Tjedni i godišnji broj nastavnih sati izborne nastave informatike 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2C6BEB" w:rsidTr="00C741D6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A862DF" w:rsidRPr="002C6BEB" w:rsidRDefault="00A862DF" w:rsidP="00AD291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F607BE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71035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F607BE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rFonts w:eastAsia="Comic Sans MS"/>
                <w:sz w:val="20"/>
                <w:szCs w:val="20"/>
              </w:rPr>
              <w:t>Anita Štimac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6515B0" w:rsidP="00AD291B">
            <w:pPr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6515B0" w:rsidP="00754A90">
            <w:pPr>
              <w:jc w:val="center"/>
            </w:pPr>
            <w:r w:rsidRPr="002D2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F607BE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754A90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70</w:t>
            </w:r>
          </w:p>
          <w:p w:rsidR="00A862DF" w:rsidRPr="002D2E3F" w:rsidRDefault="00A862DF" w:rsidP="00AD291B">
            <w:pPr>
              <w:jc w:val="center"/>
            </w:pPr>
            <w:r w:rsidRPr="002D2E3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2DF" w:rsidRPr="002C6BEB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4A90" w:rsidRPr="002D2E3F" w:rsidRDefault="00754A90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862DF" w:rsidRPr="002D2E3F" w:rsidRDefault="00F607BE" w:rsidP="00F607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D2E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754A90" w:rsidP="00AD291B">
            <w:pPr>
              <w:jc w:val="center"/>
            </w:pPr>
            <w:r w:rsidRPr="002D2E3F"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:rsidR="00754A90" w:rsidRDefault="00754A90" w:rsidP="00601715">
      <w:pPr>
        <w:ind w:left="708"/>
        <w:jc w:val="both"/>
        <w:rPr>
          <w:b/>
          <w:bCs/>
          <w:lang w:eastAsia="hr-HR"/>
        </w:rPr>
      </w:pPr>
    </w:p>
    <w:p w:rsidR="00754A90" w:rsidRDefault="00754A90" w:rsidP="00601715">
      <w:pPr>
        <w:ind w:left="708"/>
        <w:jc w:val="both"/>
        <w:rPr>
          <w:b/>
          <w:bCs/>
          <w:lang w:eastAsia="hr-HR"/>
        </w:rPr>
      </w:pPr>
    </w:p>
    <w:p w:rsidR="00C741D6" w:rsidRDefault="00C741D6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A862DF" w:rsidRPr="00C741D6" w:rsidRDefault="00A862DF" w:rsidP="00601715">
      <w:pPr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lastRenderedPageBreak/>
        <w:t>4.2.1.4.Broj sati programa predškolskog odgoja i naobrazbe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4117"/>
      </w:tblGrid>
      <w:tr w:rsidR="00A862DF" w:rsidRPr="002C6BEB" w:rsidTr="00C741D6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jc w:val="both"/>
              <w:rPr>
                <w:b/>
                <w:bCs/>
                <w:lang w:eastAsia="hr-HR"/>
              </w:rPr>
            </w:pPr>
            <w:r w:rsidRPr="002C6BEB">
              <w:rPr>
                <w:b/>
                <w:bCs/>
                <w:lang w:eastAsia="hr-HR"/>
              </w:rPr>
              <w:t>Broje polaznika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jc w:val="both"/>
              <w:rPr>
                <w:b/>
                <w:bCs/>
                <w:lang w:eastAsia="hr-HR"/>
              </w:rPr>
            </w:pPr>
            <w:r w:rsidRPr="002C6BEB">
              <w:rPr>
                <w:b/>
                <w:bCs/>
                <w:lang w:eastAsia="hr-HR"/>
              </w:rPr>
              <w:t>Godišnje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jc w:val="both"/>
            </w:pPr>
            <w:r w:rsidRPr="002C6BEB">
              <w:rPr>
                <w:b/>
                <w:bCs/>
                <w:lang w:eastAsia="hr-HR"/>
              </w:rPr>
              <w:t>Izvršitelj programa</w:t>
            </w:r>
          </w:p>
        </w:tc>
      </w:tr>
      <w:tr w:rsidR="00A862DF" w:rsidRPr="002C6BEB" w:rsidTr="002C6BEB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42069" w:rsidP="00692365">
            <w:pPr>
              <w:jc w:val="both"/>
              <w:rPr>
                <w:b/>
                <w:bCs/>
                <w:lang w:eastAsia="hr-HR"/>
              </w:rPr>
            </w:pPr>
            <w:r w:rsidRPr="002D2E3F">
              <w:rPr>
                <w:b/>
                <w:bCs/>
                <w:lang w:eastAsia="hr-HR"/>
              </w:rPr>
              <w:t>1</w:t>
            </w:r>
            <w:r w:rsidR="00692365" w:rsidRPr="002D2E3F">
              <w:rPr>
                <w:b/>
                <w:bCs/>
                <w:lang w:eastAsia="hr-HR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jc w:val="both"/>
              <w:rPr>
                <w:b/>
                <w:bCs/>
                <w:lang w:eastAsia="hr-HR"/>
              </w:rPr>
            </w:pPr>
            <w:r w:rsidRPr="002D2E3F">
              <w:rPr>
                <w:b/>
                <w:bCs/>
                <w:lang w:eastAsia="hr-HR"/>
              </w:rPr>
              <w:t>250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035D37" w:rsidP="00AD291B">
            <w:pPr>
              <w:jc w:val="both"/>
              <w:rPr>
                <w:b/>
              </w:rPr>
            </w:pPr>
            <w:r w:rsidRPr="002D2E3F">
              <w:rPr>
                <w:b/>
                <w:bCs/>
                <w:lang w:eastAsia="hr-HR"/>
              </w:rPr>
              <w:t>Jelena Erent</w:t>
            </w:r>
          </w:p>
        </w:tc>
      </w:tr>
    </w:tbl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p w:rsidR="002C6BEB" w:rsidRDefault="002C6BEB" w:rsidP="00A862DF">
      <w:pPr>
        <w:rPr>
          <w:b/>
        </w:rPr>
      </w:pPr>
    </w:p>
    <w:p w:rsidR="00A862DF" w:rsidRPr="002D2E3F" w:rsidRDefault="00A862DF" w:rsidP="00A862DF">
      <w:pPr>
        <w:pStyle w:val="Odlomakpopisa"/>
        <w:numPr>
          <w:ilvl w:val="0"/>
          <w:numId w:val="9"/>
        </w:numPr>
        <w:rPr>
          <w:b/>
          <w:i/>
          <w:sz w:val="28"/>
          <w:szCs w:val="28"/>
          <w:highlight w:val="yellow"/>
          <w:lang w:val="de-DE"/>
        </w:rPr>
      </w:pPr>
      <w:r w:rsidRPr="002D2E3F">
        <w:rPr>
          <w:b/>
          <w:i/>
          <w:sz w:val="28"/>
          <w:szCs w:val="28"/>
          <w:highlight w:val="yellow"/>
          <w:lang w:val="de-DE"/>
        </w:rPr>
        <w:t>PLAN RADA STRUČNIH ORGANA,ORGANA UPRAVLJANJA</w:t>
      </w:r>
    </w:p>
    <w:p w:rsidR="00601715" w:rsidRPr="00601715" w:rsidRDefault="00601715" w:rsidP="00601715">
      <w:pPr>
        <w:pStyle w:val="Odlomakpopisa"/>
        <w:ind w:left="780"/>
        <w:rPr>
          <w:b/>
          <w:i/>
          <w:sz w:val="28"/>
          <w:szCs w:val="28"/>
          <w:lang w:val="de-DE"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i/>
          <w:color w:val="00B050"/>
          <w:lang w:val="de-DE"/>
        </w:rPr>
      </w:pPr>
      <w:r w:rsidRPr="00BE072D">
        <w:rPr>
          <w:b/>
          <w:iCs/>
          <w:color w:val="00B050"/>
        </w:rPr>
        <w:t>Plan rada učiteljskog vijeća  i razrednih vijeća</w:t>
      </w:r>
    </w:p>
    <w:p w:rsidR="00A862DF" w:rsidRPr="002C6BEB" w:rsidRDefault="00A862DF" w:rsidP="00A862DF">
      <w:pPr>
        <w:rPr>
          <w:i/>
          <w:lang w:val="de-DE"/>
        </w:rPr>
      </w:pPr>
    </w:p>
    <w:p w:rsidR="00A862DF" w:rsidRPr="002C6BEB" w:rsidRDefault="00A862DF" w:rsidP="00A862DF">
      <w:pPr>
        <w:numPr>
          <w:ilvl w:val="0"/>
          <w:numId w:val="7"/>
        </w:numPr>
        <w:overflowPunct w:val="0"/>
        <w:autoSpaceDE w:val="0"/>
        <w:rPr>
          <w:i/>
        </w:rPr>
      </w:pPr>
      <w:r w:rsidRPr="002C6BEB">
        <w:rPr>
          <w:i/>
        </w:rPr>
        <w:t>sjednica</w:t>
      </w:r>
    </w:p>
    <w:p w:rsidR="00A862DF" w:rsidRPr="002C6BEB" w:rsidRDefault="00A862DF" w:rsidP="00601715">
      <w:pPr>
        <w:spacing w:line="360" w:lineRule="auto"/>
        <w:ind w:left="708"/>
        <w:rPr>
          <w:i/>
          <w:lang w:val="de-DE"/>
        </w:rPr>
      </w:pPr>
      <w:r w:rsidRPr="002C6BEB">
        <w:rPr>
          <w:i/>
        </w:rPr>
        <w:t>Dnevni red:</w:t>
      </w:r>
    </w:p>
    <w:p w:rsidR="00A862DF" w:rsidRPr="002D2E3F" w:rsidRDefault="0010571A" w:rsidP="0010571A">
      <w:pPr>
        <w:pStyle w:val="Odlomakpopisa"/>
        <w:spacing w:line="360" w:lineRule="auto"/>
        <w:ind w:left="1416"/>
        <w:rPr>
          <w:i/>
          <w:lang w:val="de-DE"/>
        </w:rPr>
      </w:pPr>
      <w:r>
        <w:rPr>
          <w:i/>
          <w:lang w:val="de-DE"/>
        </w:rPr>
        <w:t xml:space="preserve">1. </w:t>
      </w:r>
      <w:r w:rsidR="00A862DF" w:rsidRPr="0010571A">
        <w:rPr>
          <w:i/>
          <w:lang w:val="de-DE"/>
        </w:rPr>
        <w:t>Analiza uspjeh</w:t>
      </w:r>
      <w:r w:rsidR="00A42069">
        <w:rPr>
          <w:i/>
          <w:lang w:val="de-DE"/>
        </w:rPr>
        <w:t xml:space="preserve">a učenika u školskoj godini </w:t>
      </w:r>
      <w:r w:rsidR="00692365" w:rsidRPr="002D2E3F">
        <w:rPr>
          <w:i/>
          <w:lang w:val="de-DE"/>
        </w:rPr>
        <w:t>2018</w:t>
      </w:r>
      <w:r w:rsidR="00A42069" w:rsidRPr="002D2E3F">
        <w:rPr>
          <w:i/>
          <w:lang w:val="de-DE"/>
        </w:rPr>
        <w:t>.</w:t>
      </w:r>
      <w:r w:rsidR="00692365" w:rsidRPr="002D2E3F">
        <w:rPr>
          <w:i/>
          <w:lang w:val="de-DE"/>
        </w:rPr>
        <w:t>/2019</w:t>
      </w:r>
      <w:r w:rsidR="00A862DF" w:rsidRPr="00A42069">
        <w:rPr>
          <w:i/>
          <w:color w:val="C0504D" w:themeColor="accent2"/>
          <w:lang w:val="de-DE"/>
        </w:rPr>
        <w:t>.-</w:t>
      </w:r>
      <w:r w:rsidR="00A862DF" w:rsidRPr="0010571A">
        <w:rPr>
          <w:i/>
          <w:lang w:val="de-DE"/>
        </w:rPr>
        <w:t>pedagoginja A. Beganović 2.Organiza</w:t>
      </w:r>
      <w:r w:rsidR="00A42069">
        <w:rPr>
          <w:i/>
          <w:lang w:val="de-DE"/>
        </w:rPr>
        <w:t xml:space="preserve">cija rada u školskoj godini </w:t>
      </w:r>
      <w:r w:rsidR="00692365" w:rsidRPr="002D2E3F">
        <w:rPr>
          <w:i/>
          <w:lang w:val="de-DE"/>
        </w:rPr>
        <w:t>2019</w:t>
      </w:r>
      <w:r w:rsidR="00A42069" w:rsidRPr="002D2E3F">
        <w:rPr>
          <w:i/>
          <w:lang w:val="de-DE"/>
        </w:rPr>
        <w:t>../20</w:t>
      </w:r>
      <w:r w:rsidR="00692365" w:rsidRPr="002D2E3F">
        <w:rPr>
          <w:i/>
          <w:lang w:val="de-DE"/>
        </w:rPr>
        <w:t>20</w:t>
      </w:r>
      <w:r w:rsidR="00A862DF" w:rsidRPr="002D2E3F">
        <w:rPr>
          <w:i/>
          <w:lang w:val="de-DE"/>
        </w:rPr>
        <w:t>.</w:t>
      </w:r>
    </w:p>
    <w:p w:rsidR="00A862DF" w:rsidRPr="002C6BEB" w:rsidRDefault="00A862DF" w:rsidP="0010571A">
      <w:pPr>
        <w:spacing w:line="360" w:lineRule="auto"/>
        <w:ind w:left="1416" w:firstLine="708"/>
        <w:rPr>
          <w:i/>
        </w:rPr>
      </w:pPr>
      <w:r w:rsidRPr="002C6BEB">
        <w:rPr>
          <w:i/>
          <w:lang w:val="de-DE"/>
        </w:rPr>
        <w:t>(kalendar rada, školski kurikulum, planiranje)</w:t>
      </w:r>
    </w:p>
    <w:p w:rsidR="00A862DF" w:rsidRPr="002C6BEB" w:rsidRDefault="00A862DF" w:rsidP="00615E17">
      <w:pPr>
        <w:spacing w:line="360" w:lineRule="auto"/>
        <w:rPr>
          <w:i/>
        </w:rPr>
      </w:pPr>
      <w:r w:rsidRPr="002C6BEB">
        <w:rPr>
          <w:i/>
        </w:rPr>
        <w:tab/>
      </w:r>
      <w:r w:rsidR="0010571A">
        <w:rPr>
          <w:i/>
        </w:rPr>
        <w:tab/>
      </w:r>
      <w:r w:rsidRPr="002C6BEB">
        <w:rPr>
          <w:i/>
        </w:rPr>
        <w:t>3.Iskustva u radu s učenicima petog razreda</w:t>
      </w:r>
    </w:p>
    <w:p w:rsidR="00A862DF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4. Pravilnik o načinu, postupcima i elementima vrednovanja učenika</w:t>
      </w:r>
      <w:r w:rsidR="00080D69">
        <w:rPr>
          <w:i/>
        </w:rPr>
        <w:t xml:space="preserve"> te ostale zakonske promjene</w:t>
      </w:r>
    </w:p>
    <w:p w:rsidR="00080D69" w:rsidRPr="002C6BEB" w:rsidRDefault="00080D69" w:rsidP="0010571A">
      <w:pPr>
        <w:spacing w:line="360" w:lineRule="auto"/>
        <w:ind w:left="708" w:firstLine="708"/>
        <w:rPr>
          <w:i/>
        </w:rPr>
      </w:pPr>
      <w:r>
        <w:rPr>
          <w:i/>
        </w:rPr>
        <w:t>5.Škola za život</w:t>
      </w:r>
    </w:p>
    <w:p w:rsidR="00A862DF" w:rsidRDefault="00080D69" w:rsidP="0010571A">
      <w:pPr>
        <w:spacing w:line="360" w:lineRule="auto"/>
        <w:ind w:left="708" w:firstLine="708"/>
        <w:rPr>
          <w:i/>
        </w:rPr>
      </w:pPr>
      <w:r>
        <w:rPr>
          <w:i/>
        </w:rPr>
        <w:t>6</w:t>
      </w:r>
      <w:r w:rsidR="00A862DF" w:rsidRPr="002C6BEB">
        <w:rPr>
          <w:i/>
        </w:rPr>
        <w:t>.Pitanja i prijedlozi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Vrijeme održavanja: početak rujna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2. 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1.Rasprava o školskom kurikulumu i GPP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2.Prilagođeni programi</w:t>
      </w:r>
    </w:p>
    <w:p w:rsidR="00A862DF" w:rsidRPr="002C6BEB" w:rsidRDefault="00080D69" w:rsidP="00080D69">
      <w:pPr>
        <w:spacing w:line="360" w:lineRule="auto"/>
        <w:rPr>
          <w:i/>
        </w:rPr>
      </w:pPr>
      <w:r>
        <w:rPr>
          <w:i/>
        </w:rPr>
        <w:t xml:space="preserve">                        3.Programi INA</w:t>
      </w:r>
    </w:p>
    <w:p w:rsidR="00A862DF" w:rsidRPr="002C6BEB" w:rsidRDefault="00080D69" w:rsidP="0010571A">
      <w:pPr>
        <w:spacing w:line="360" w:lineRule="auto"/>
        <w:ind w:left="708" w:firstLine="708"/>
        <w:rPr>
          <w:i/>
        </w:rPr>
      </w:pPr>
      <w:r>
        <w:rPr>
          <w:i/>
        </w:rPr>
        <w:t>4</w:t>
      </w:r>
      <w:r w:rsidR="00A862DF" w:rsidRPr="002C6BEB">
        <w:rPr>
          <w:i/>
        </w:rPr>
        <w:t>. Pitanja i prijedlozi</w:t>
      </w:r>
    </w:p>
    <w:p w:rsidR="00A862DF" w:rsidRPr="002C6BEB" w:rsidRDefault="00A862DF" w:rsidP="0010571A">
      <w:pPr>
        <w:ind w:left="4248" w:firstLine="708"/>
        <w:rPr>
          <w:i/>
        </w:rPr>
      </w:pPr>
    </w:p>
    <w:p w:rsidR="00A862DF" w:rsidRPr="002C6BEB" w:rsidRDefault="00A862DF" w:rsidP="0010571A">
      <w:pPr>
        <w:ind w:firstLine="708"/>
        <w:rPr>
          <w:i/>
        </w:rPr>
      </w:pPr>
      <w:r w:rsidRPr="002C6BEB">
        <w:rPr>
          <w:i/>
        </w:rPr>
        <w:t>Vrijeme održavanja: rujan.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3. 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080D69" w:rsidRDefault="00A862DF" w:rsidP="00080D69">
      <w:pPr>
        <w:spacing w:line="360" w:lineRule="auto"/>
        <w:rPr>
          <w:i/>
        </w:rPr>
      </w:pPr>
      <w:r w:rsidRPr="002D2E3F">
        <w:rPr>
          <w:i/>
        </w:rPr>
        <w:t>1.</w:t>
      </w:r>
      <w:r w:rsidR="00692365" w:rsidRPr="002D2E3F">
        <w:rPr>
          <w:i/>
        </w:rPr>
        <w:t>Strategija učenja u samoreguliranom učenju</w:t>
      </w:r>
      <w:r w:rsidR="00692365">
        <w:rPr>
          <w:i/>
        </w:rPr>
        <w:t>–pedagoginja A. Beganović</w:t>
      </w:r>
    </w:p>
    <w:p w:rsidR="00080D69" w:rsidRDefault="00080D69" w:rsidP="00080D69">
      <w:pPr>
        <w:spacing w:line="360" w:lineRule="auto"/>
        <w:ind w:left="708" w:firstLine="708"/>
        <w:rPr>
          <w:i/>
        </w:rPr>
      </w:pPr>
      <w:r>
        <w:rPr>
          <w:i/>
        </w:rPr>
        <w:t xml:space="preserve">2.Stanje sigurnosti, provođenje preventivnih programa, mjere poduzete u cilju zaštite prava učenika </w:t>
      </w:r>
    </w:p>
    <w:p w:rsidR="00A862DF" w:rsidRPr="002C6BEB" w:rsidRDefault="00A862DF" w:rsidP="00080D69">
      <w:pPr>
        <w:spacing w:line="360" w:lineRule="auto"/>
        <w:ind w:left="708" w:firstLine="708"/>
        <w:rPr>
          <w:i/>
        </w:rPr>
      </w:pPr>
      <w:r w:rsidRPr="002C6BEB">
        <w:rPr>
          <w:i/>
        </w:rPr>
        <w:t>3.Pitanja i prijedlozi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10571A" w:rsidP="0010571A">
      <w:pPr>
        <w:ind w:firstLine="708"/>
        <w:rPr>
          <w:i/>
        </w:rPr>
      </w:pPr>
      <w:r>
        <w:rPr>
          <w:i/>
        </w:rPr>
        <w:t>Vrijeme održavanja: studeni</w:t>
      </w:r>
    </w:p>
    <w:p w:rsidR="0095781A" w:rsidRDefault="0095781A" w:rsidP="00A862DF">
      <w:pPr>
        <w:rPr>
          <w:i/>
        </w:rPr>
      </w:pPr>
    </w:p>
    <w:p w:rsidR="0095781A" w:rsidRDefault="0095781A" w:rsidP="0095781A">
      <w:pPr>
        <w:pStyle w:val="Tijeloteksta"/>
      </w:pPr>
      <w:r>
        <w:br w:type="page"/>
      </w: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lastRenderedPageBreak/>
        <w:t>4.sjednica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2C6BEB" w:rsidRDefault="0010571A" w:rsidP="0010571A">
      <w:pPr>
        <w:spacing w:line="360" w:lineRule="auto"/>
        <w:ind w:left="708" w:firstLine="708"/>
        <w:rPr>
          <w:i/>
        </w:rPr>
      </w:pPr>
      <w:r>
        <w:rPr>
          <w:i/>
        </w:rPr>
        <w:t xml:space="preserve">1. </w:t>
      </w:r>
      <w:r w:rsidR="00A862DF" w:rsidRPr="002C6BEB">
        <w:rPr>
          <w:i/>
        </w:rPr>
        <w:t>Analiza uspjeha učenika u savladavanju NPP</w:t>
      </w:r>
    </w:p>
    <w:p w:rsidR="00A862DF" w:rsidRPr="002C6BEB" w:rsidRDefault="00A862DF" w:rsidP="0010571A">
      <w:pPr>
        <w:spacing w:line="360" w:lineRule="auto"/>
        <w:ind w:left="696" w:firstLine="720"/>
        <w:rPr>
          <w:i/>
        </w:rPr>
      </w:pPr>
      <w:r w:rsidRPr="002C6BEB">
        <w:rPr>
          <w:i/>
        </w:rPr>
        <w:t xml:space="preserve"> 2.Analiza ostvarenja NPP</w:t>
      </w:r>
    </w:p>
    <w:p w:rsidR="00A862DF" w:rsidRPr="002C6BEB" w:rsidRDefault="00A862DF" w:rsidP="000A4DF2">
      <w:pPr>
        <w:spacing w:line="360" w:lineRule="auto"/>
        <w:ind w:left="708" w:firstLine="708"/>
        <w:rPr>
          <w:i/>
        </w:rPr>
      </w:pPr>
      <w:r w:rsidRPr="002C6BEB">
        <w:rPr>
          <w:i/>
        </w:rPr>
        <w:t>3.Odgojni problemi tijekom 1.polugodišta</w:t>
      </w:r>
    </w:p>
    <w:p w:rsidR="00A862DF" w:rsidRDefault="000A4DF2" w:rsidP="0010571A">
      <w:pPr>
        <w:spacing w:line="360" w:lineRule="auto"/>
        <w:ind w:left="708" w:firstLine="708"/>
        <w:rPr>
          <w:i/>
        </w:rPr>
      </w:pPr>
      <w:r>
        <w:rPr>
          <w:i/>
        </w:rPr>
        <w:t>4</w:t>
      </w:r>
      <w:r w:rsidR="00A862DF" w:rsidRPr="002C6BEB">
        <w:rPr>
          <w:i/>
        </w:rPr>
        <w:t>.Pitanja i prijedlozi</w:t>
      </w:r>
    </w:p>
    <w:p w:rsidR="00F80D9D" w:rsidRPr="002D2E3F" w:rsidRDefault="00F80D9D" w:rsidP="0010571A">
      <w:pPr>
        <w:spacing w:line="360" w:lineRule="auto"/>
        <w:ind w:left="708" w:firstLine="708"/>
        <w:rPr>
          <w:i/>
        </w:rPr>
      </w:pPr>
      <w:r w:rsidRPr="002D2E3F">
        <w:rPr>
          <w:i/>
        </w:rPr>
        <w:t>5. „Život za</w:t>
      </w:r>
      <w:r w:rsidR="00CD3E5C">
        <w:rPr>
          <w:i/>
        </w:rPr>
        <w:t xml:space="preserve"> školu“- Štefica Facko Vrban</w:t>
      </w:r>
      <w:bookmarkStart w:id="0" w:name="_GoBack"/>
      <w:bookmarkEnd w:id="0"/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10571A">
      <w:pPr>
        <w:ind w:firstLine="708"/>
        <w:rPr>
          <w:i/>
        </w:rPr>
      </w:pPr>
      <w:r w:rsidRPr="002C6BEB">
        <w:rPr>
          <w:i/>
        </w:rPr>
        <w:t xml:space="preserve"> Vrijeme održavanja: siječanj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5. 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D2E3F">
        <w:rPr>
          <w:i/>
        </w:rPr>
        <w:t>1.</w:t>
      </w:r>
      <w:r w:rsidR="00F80D9D" w:rsidRPr="002D2E3F">
        <w:rPr>
          <w:i/>
        </w:rPr>
        <w:t>Komunikacija u sukobu</w:t>
      </w:r>
      <w:r w:rsidRPr="002C6BEB">
        <w:rPr>
          <w:i/>
        </w:rPr>
        <w:t xml:space="preserve">–pedagoginja A. Beganović </w:t>
      </w:r>
    </w:p>
    <w:p w:rsidR="00A862DF" w:rsidRPr="002C6BEB" w:rsidRDefault="00080D69" w:rsidP="0010571A">
      <w:pPr>
        <w:spacing w:line="360" w:lineRule="auto"/>
        <w:ind w:left="708" w:firstLine="708"/>
        <w:rPr>
          <w:i/>
        </w:rPr>
      </w:pPr>
      <w:r>
        <w:rPr>
          <w:i/>
        </w:rPr>
        <w:t>2.Stanje sigurnosti, provođenje preventivnih programa, mjere poduzete u cilju zaštite prava učenika</w:t>
      </w:r>
    </w:p>
    <w:p w:rsidR="00A862DF" w:rsidRPr="002C6BEB" w:rsidRDefault="00A862DF" w:rsidP="0010571A">
      <w:pPr>
        <w:ind w:left="915" w:firstLine="501"/>
        <w:rPr>
          <w:i/>
        </w:rPr>
      </w:pPr>
      <w:r w:rsidRPr="002C6BEB">
        <w:rPr>
          <w:i/>
        </w:rPr>
        <w:t>3.Pitanja i prijedlozi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74B2D">
      <w:pPr>
        <w:ind w:firstLine="708"/>
        <w:rPr>
          <w:i/>
        </w:rPr>
      </w:pPr>
      <w:r w:rsidRPr="002C6BEB">
        <w:rPr>
          <w:i/>
        </w:rPr>
        <w:t>Vrijeme održavanja: ožujak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6.sjednica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2C6BEB" w:rsidRDefault="00A42069" w:rsidP="0010571A">
      <w:pPr>
        <w:spacing w:line="360" w:lineRule="auto"/>
        <w:ind w:left="708" w:firstLine="708"/>
        <w:rPr>
          <w:i/>
        </w:rPr>
      </w:pPr>
      <w:r w:rsidRPr="002D2E3F">
        <w:rPr>
          <w:i/>
        </w:rPr>
        <w:t>1</w:t>
      </w:r>
      <w:r w:rsidR="00692365" w:rsidRPr="002D2E3F">
        <w:rPr>
          <w:i/>
        </w:rPr>
        <w:t>Razvijanje pažnje kod djece i kod odraslih</w:t>
      </w:r>
      <w:r w:rsidR="00A862DF" w:rsidRPr="002C6BEB">
        <w:rPr>
          <w:i/>
        </w:rPr>
        <w:t>– pedagoginja A. Beganović</w:t>
      </w:r>
    </w:p>
    <w:p w:rsidR="00A862DF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2.Pitanja i prijedlozi</w:t>
      </w:r>
    </w:p>
    <w:p w:rsidR="0010571A" w:rsidRPr="002C6BEB" w:rsidRDefault="0010571A" w:rsidP="0010571A">
      <w:pPr>
        <w:spacing w:line="360" w:lineRule="auto"/>
        <w:ind w:left="708" w:firstLine="708"/>
        <w:rPr>
          <w:i/>
        </w:rPr>
      </w:pPr>
    </w:p>
    <w:p w:rsidR="00A862DF" w:rsidRPr="002C6BEB" w:rsidRDefault="00A862DF" w:rsidP="0010571A">
      <w:pPr>
        <w:ind w:firstLine="708"/>
        <w:rPr>
          <w:i/>
        </w:rPr>
      </w:pPr>
      <w:r w:rsidRPr="002C6BEB">
        <w:rPr>
          <w:i/>
        </w:rPr>
        <w:t>Vrijeme održavanja:svibanj</w:t>
      </w: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7.sjednica</w:t>
      </w:r>
    </w:p>
    <w:p w:rsidR="00A862DF" w:rsidRPr="002C6BEB" w:rsidRDefault="00A862DF" w:rsidP="00A74B2D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2C6BEB" w:rsidRDefault="00A74B2D" w:rsidP="00A74B2D">
      <w:pPr>
        <w:spacing w:line="360" w:lineRule="auto"/>
        <w:ind w:left="708" w:firstLine="708"/>
        <w:rPr>
          <w:i/>
        </w:rPr>
      </w:pPr>
      <w:r>
        <w:rPr>
          <w:i/>
        </w:rPr>
        <w:t xml:space="preserve">1. </w:t>
      </w:r>
      <w:r w:rsidR="00A862DF" w:rsidRPr="002C6BEB">
        <w:rPr>
          <w:i/>
        </w:rPr>
        <w:t>Pitanja vezana uz završetak šk.god. i plan za narednu</w:t>
      </w:r>
    </w:p>
    <w:p w:rsidR="00A862DF" w:rsidRPr="002C6BEB" w:rsidRDefault="00A862DF" w:rsidP="00A74B2D">
      <w:pPr>
        <w:spacing w:line="360" w:lineRule="auto"/>
        <w:ind w:left="708" w:firstLine="708"/>
        <w:rPr>
          <w:i/>
        </w:rPr>
      </w:pPr>
      <w:r w:rsidRPr="002C6BEB">
        <w:rPr>
          <w:i/>
        </w:rPr>
        <w:t>2.Kurikulum za narednu šk. god.</w:t>
      </w:r>
    </w:p>
    <w:p w:rsidR="00A862DF" w:rsidRDefault="00A862DF" w:rsidP="00A74B2D">
      <w:pPr>
        <w:spacing w:line="360" w:lineRule="auto"/>
        <w:ind w:left="708" w:firstLine="708"/>
        <w:rPr>
          <w:i/>
        </w:rPr>
      </w:pPr>
      <w:r w:rsidRPr="002C6BEB">
        <w:rPr>
          <w:i/>
        </w:rPr>
        <w:t>3.Pitanja i prijedlozi</w:t>
      </w:r>
    </w:p>
    <w:p w:rsidR="00D06A84" w:rsidRPr="002D2E3F" w:rsidRDefault="00D06A84" w:rsidP="00A74B2D">
      <w:pPr>
        <w:spacing w:line="360" w:lineRule="auto"/>
        <w:ind w:left="708" w:firstLine="708"/>
        <w:rPr>
          <w:i/>
        </w:rPr>
      </w:pPr>
      <w:r w:rsidRPr="002D2E3F">
        <w:rPr>
          <w:i/>
        </w:rPr>
        <w:t>4. Primjeri dob</w:t>
      </w:r>
      <w:r w:rsidR="00425254">
        <w:rPr>
          <w:i/>
        </w:rPr>
        <w:t>re prakse</w:t>
      </w:r>
    </w:p>
    <w:p w:rsidR="00A74B2D" w:rsidRPr="002C6BEB" w:rsidRDefault="00A74B2D" w:rsidP="00A74B2D">
      <w:pPr>
        <w:spacing w:line="360" w:lineRule="auto"/>
        <w:ind w:left="708" w:firstLine="708"/>
        <w:rPr>
          <w:i/>
        </w:rPr>
      </w:pPr>
    </w:p>
    <w:p w:rsidR="00A862DF" w:rsidRDefault="00A862DF" w:rsidP="00A74B2D">
      <w:pPr>
        <w:ind w:firstLine="708"/>
        <w:rPr>
          <w:i/>
        </w:rPr>
      </w:pPr>
      <w:r w:rsidRPr="002C6BEB">
        <w:rPr>
          <w:i/>
        </w:rPr>
        <w:t>Vrijeme održavana: lipanj</w:t>
      </w:r>
    </w:p>
    <w:p w:rsidR="00615E17" w:rsidRPr="002C6BEB" w:rsidRDefault="00615E17" w:rsidP="00A862DF">
      <w:pPr>
        <w:rPr>
          <w:i/>
        </w:rPr>
      </w:pPr>
    </w:p>
    <w:p w:rsidR="00A862DF" w:rsidRPr="002C6BEB" w:rsidRDefault="00A862DF" w:rsidP="00615E17">
      <w:pPr>
        <w:spacing w:line="360" w:lineRule="auto"/>
        <w:rPr>
          <w:i/>
        </w:rPr>
      </w:pPr>
      <w:r w:rsidRPr="002C6BEB">
        <w:rPr>
          <w:i/>
        </w:rPr>
        <w:t>Razredno vijeće održat će četiri sjednice na kojima će raspravljati o uspjehu učenika, a polugodišnje će se održavati sjednice na kojima će se vršiti planiranje. Ukoliko se ukaže potreba sastajat će se i češće.</w:t>
      </w:r>
    </w:p>
    <w:p w:rsidR="00615E17" w:rsidRDefault="00615E17" w:rsidP="00615E17">
      <w:pPr>
        <w:spacing w:line="360" w:lineRule="auto"/>
        <w:rPr>
          <w:i/>
        </w:rPr>
      </w:pPr>
    </w:p>
    <w:p w:rsidR="00615E17" w:rsidRDefault="00615E17" w:rsidP="00615E17">
      <w:pPr>
        <w:pStyle w:val="Tijeloteksta"/>
      </w:pPr>
      <w:r>
        <w:br w:type="page"/>
      </w: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b/>
          <w:bCs/>
          <w:i/>
          <w:iCs/>
          <w:color w:val="00B050"/>
        </w:rPr>
      </w:pPr>
      <w:r w:rsidRPr="00BE072D">
        <w:rPr>
          <w:b/>
          <w:iCs/>
          <w:color w:val="00B050"/>
        </w:rPr>
        <w:lastRenderedPageBreak/>
        <w:t>Plan rada stručnih vijeća</w:t>
      </w:r>
    </w:p>
    <w:p w:rsidR="00615E17" w:rsidRDefault="00615E17" w:rsidP="00A862DF">
      <w:pPr>
        <w:rPr>
          <w:b/>
          <w:bCs/>
          <w:i/>
          <w:iCs/>
        </w:rPr>
      </w:pPr>
    </w:p>
    <w:p w:rsidR="00A862DF" w:rsidRDefault="00A862DF" w:rsidP="00A74B2D">
      <w:pPr>
        <w:ind w:firstLine="420"/>
        <w:rPr>
          <w:b/>
          <w:bCs/>
          <w:i/>
          <w:iCs/>
        </w:rPr>
      </w:pPr>
      <w:r w:rsidRPr="00615E17">
        <w:rPr>
          <w:b/>
          <w:bCs/>
          <w:i/>
          <w:iCs/>
        </w:rPr>
        <w:t>Stručno vijeće  razrednika</w:t>
      </w:r>
    </w:p>
    <w:p w:rsidR="00615E17" w:rsidRPr="00615E17" w:rsidRDefault="00615E17" w:rsidP="00A862DF">
      <w:pPr>
        <w:rPr>
          <w:b/>
          <w:bCs/>
          <w:i/>
          <w:iCs/>
        </w:rPr>
      </w:pPr>
    </w:p>
    <w:p w:rsidR="00A862DF" w:rsidRPr="00615E17" w:rsidRDefault="00A862DF" w:rsidP="00A74B2D">
      <w:pPr>
        <w:ind w:firstLine="420"/>
        <w:rPr>
          <w:iCs/>
        </w:rPr>
      </w:pPr>
      <w:r w:rsidRPr="00615E17">
        <w:t>Predviđene su slijedeće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2C6BEB" w:rsidTr="00C741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r w:rsidRPr="002C6BEB">
              <w:rPr>
                <w:i/>
                <w:iCs/>
              </w:rPr>
              <w:t>NAPOMENA</w:t>
            </w: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Kreativne tehnike u nastavi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42069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b/>
                <w:i/>
                <w:iCs/>
              </w:rPr>
              <w:t>Jelena Erent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Ostvarivanje discipline u razredu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42069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prosinac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b/>
                <w:i/>
                <w:iCs/>
              </w:rPr>
              <w:t>Jelena Erent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Odgoj za nenasilje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42069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b/>
                <w:i/>
                <w:iCs/>
              </w:rPr>
              <w:t>Jelena Erent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Razvoj mozga i suvremeni poticaji njegova razvoja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svibanj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b/>
                <w:i/>
                <w:iCs/>
              </w:rPr>
              <w:t>Jelena Erent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2D2E3F" w:rsidRDefault="00A862DF" w:rsidP="00A862DF">
      <w:pPr>
        <w:rPr>
          <w:i/>
          <w:iCs/>
        </w:rPr>
      </w:pPr>
    </w:p>
    <w:p w:rsidR="00A862DF" w:rsidRPr="002D2E3F" w:rsidRDefault="00876F16" w:rsidP="00A74B2D">
      <w:pPr>
        <w:ind w:firstLine="708"/>
        <w:rPr>
          <w:i/>
          <w:iCs/>
        </w:rPr>
      </w:pPr>
      <w:r w:rsidRPr="002D2E3F">
        <w:rPr>
          <w:i/>
          <w:iCs/>
        </w:rPr>
        <w:t>Voditeljica:</w:t>
      </w:r>
      <w:r w:rsidR="001B7A0A" w:rsidRPr="002D2E3F">
        <w:rPr>
          <w:b/>
          <w:i/>
          <w:iCs/>
        </w:rPr>
        <w:t>Jelena Erent</w:t>
      </w:r>
    </w:p>
    <w:p w:rsidR="00A862DF" w:rsidRPr="002D2E3F" w:rsidRDefault="00A862DF" w:rsidP="00A862DF">
      <w:pPr>
        <w:rPr>
          <w:i/>
          <w:iCs/>
        </w:rPr>
      </w:pPr>
    </w:p>
    <w:p w:rsidR="00A862DF" w:rsidRPr="002D2E3F" w:rsidRDefault="00A862DF" w:rsidP="00A74B2D">
      <w:pPr>
        <w:ind w:firstLine="708"/>
        <w:rPr>
          <w:b/>
          <w:bCs/>
          <w:i/>
          <w:iCs/>
        </w:rPr>
      </w:pPr>
      <w:r w:rsidRPr="002D2E3F">
        <w:rPr>
          <w:b/>
          <w:bCs/>
          <w:i/>
          <w:iCs/>
        </w:rPr>
        <w:t>Stručno vijeće prirodnih predmeta</w:t>
      </w:r>
    </w:p>
    <w:p w:rsidR="00615E17" w:rsidRPr="002D2E3F" w:rsidRDefault="00615E17" w:rsidP="00A862DF">
      <w:pPr>
        <w:rPr>
          <w:b/>
          <w:bCs/>
          <w:i/>
          <w:iCs/>
        </w:rPr>
      </w:pPr>
    </w:p>
    <w:p w:rsidR="00A862DF" w:rsidRPr="002D2E3F" w:rsidRDefault="00A862DF" w:rsidP="00615E17">
      <w:pPr>
        <w:ind w:firstLine="708"/>
        <w:rPr>
          <w:iCs/>
        </w:rPr>
      </w:pPr>
      <w:r w:rsidRPr="002D2E3F">
        <w:rPr>
          <w:bCs/>
          <w:iCs/>
        </w:rPr>
        <w:t>Predviđene su slijedeće teme:</w:t>
      </w:r>
      <w:r w:rsidRPr="002D2E3F"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2D2E3F" w:rsidTr="00C741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D2E3F" w:rsidRDefault="00A862DF" w:rsidP="00AD291B">
            <w:r w:rsidRPr="002D2E3F">
              <w:rPr>
                <w:i/>
                <w:iCs/>
              </w:rPr>
              <w:t>NAPOMENA</w:t>
            </w: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039B5" w:rsidP="00362CE7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Strategije poučavanja učenika s problemima u ponašanju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F15C7E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rujan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06FA7" w:rsidP="00AD291B">
            <w:pPr>
              <w:rPr>
                <w:i/>
                <w:iCs/>
              </w:rPr>
            </w:pPr>
            <w:r w:rsidRPr="002D2E3F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039B5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Psihologija adolescencije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F15C7E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studeni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06FA7" w:rsidP="00AD291B">
            <w:pPr>
              <w:rPr>
                <w:i/>
                <w:iCs/>
              </w:rPr>
            </w:pPr>
            <w:r w:rsidRPr="002D2E3F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039B5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Istraživački rad u nastavi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06FA7" w:rsidP="00AD291B">
            <w:pPr>
              <w:rPr>
                <w:i/>
                <w:iCs/>
              </w:rPr>
            </w:pPr>
            <w:r w:rsidRPr="002D2E3F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039B5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Diskalkulija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E97DB0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travan</w:t>
            </w:r>
            <w:r w:rsidR="00A862DF" w:rsidRPr="002D2E3F">
              <w:rPr>
                <w:i/>
                <w:iCs/>
              </w:rPr>
              <w:t>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06FA7" w:rsidP="00AD291B">
            <w:pPr>
              <w:rPr>
                <w:i/>
                <w:iCs/>
              </w:rPr>
            </w:pPr>
            <w:r w:rsidRPr="002D2E3F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2D2E3F" w:rsidRDefault="00A862DF" w:rsidP="00A862DF">
      <w:pPr>
        <w:rPr>
          <w:i/>
          <w:iCs/>
        </w:rPr>
      </w:pPr>
    </w:p>
    <w:p w:rsidR="00A862DF" w:rsidRPr="002D2E3F" w:rsidRDefault="00A862DF" w:rsidP="00A74B2D">
      <w:pPr>
        <w:ind w:firstLine="708"/>
        <w:rPr>
          <w:i/>
          <w:iCs/>
        </w:rPr>
      </w:pPr>
      <w:r w:rsidRPr="002D2E3F">
        <w:rPr>
          <w:bCs/>
          <w:i/>
          <w:iCs/>
        </w:rPr>
        <w:t xml:space="preserve">Voditeljica: </w:t>
      </w:r>
      <w:r w:rsidR="00106FA7" w:rsidRPr="002D2E3F">
        <w:rPr>
          <w:b/>
          <w:bCs/>
          <w:i/>
          <w:iCs/>
        </w:rPr>
        <w:t>Jasna Šego</w:t>
      </w:r>
    </w:p>
    <w:p w:rsidR="00A862DF" w:rsidRPr="002D2E3F" w:rsidRDefault="00A862DF" w:rsidP="00A862DF">
      <w:pPr>
        <w:rPr>
          <w:i/>
          <w:iCs/>
        </w:rPr>
      </w:pPr>
    </w:p>
    <w:p w:rsidR="00A862DF" w:rsidRPr="002D2E3F" w:rsidRDefault="00A862DF" w:rsidP="00A74B2D">
      <w:pPr>
        <w:ind w:firstLine="708"/>
        <w:rPr>
          <w:b/>
          <w:bCs/>
          <w:i/>
          <w:iCs/>
        </w:rPr>
      </w:pPr>
      <w:r w:rsidRPr="002D2E3F">
        <w:rPr>
          <w:b/>
          <w:bCs/>
          <w:i/>
          <w:iCs/>
        </w:rPr>
        <w:t>Stručno vijeće  društvenih predmeta</w:t>
      </w:r>
    </w:p>
    <w:p w:rsidR="00A862DF" w:rsidRPr="002C6BEB" w:rsidRDefault="00A862DF" w:rsidP="00A862DF">
      <w:pPr>
        <w:rPr>
          <w:b/>
          <w:bCs/>
          <w:i/>
          <w:iCs/>
        </w:rPr>
      </w:pPr>
    </w:p>
    <w:p w:rsidR="00A862DF" w:rsidRPr="002C6BEB" w:rsidRDefault="00A862DF" w:rsidP="00615E17">
      <w:pPr>
        <w:ind w:firstLine="708"/>
        <w:rPr>
          <w:i/>
          <w:iCs/>
        </w:rPr>
      </w:pPr>
      <w:r w:rsidRPr="002C6BEB">
        <w:t>Predviđene su slijedeće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71"/>
        <w:gridCol w:w="1189"/>
        <w:gridCol w:w="2447"/>
        <w:gridCol w:w="2458"/>
      </w:tblGrid>
      <w:tr w:rsidR="00A862DF" w:rsidRPr="002C6BEB" w:rsidTr="00C741D6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VRIJEME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PREDAVAČ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r w:rsidRPr="002C6BEB">
              <w:rPr>
                <w:i/>
                <w:iCs/>
              </w:rPr>
              <w:t>NAPOMENA</w:t>
            </w:r>
          </w:p>
        </w:tc>
      </w:tr>
      <w:tr w:rsidR="00A862DF" w:rsidRPr="002D2E3F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Disgrafija</w:t>
            </w:r>
          </w:p>
          <w:p w:rsidR="00876F16" w:rsidRPr="002D2E3F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listopad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Melita Jurilj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Glas-osnovno sredstvo za rad učitelja</w:t>
            </w:r>
          </w:p>
          <w:p w:rsidR="00876F16" w:rsidRPr="002D2E3F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F15C7E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prosinac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Melita Jurilj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Tolerancija u školi</w:t>
            </w:r>
          </w:p>
          <w:p w:rsidR="00876F16" w:rsidRPr="002D2E3F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F15C7E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veljača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Melita Jurilj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D2E3F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Igra u nastavi</w:t>
            </w:r>
          </w:p>
          <w:p w:rsidR="004476A7" w:rsidRPr="002D2E3F" w:rsidRDefault="004476A7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travanj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1B7A0A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Melita Jurilj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2D2E3F" w:rsidRDefault="00A862DF" w:rsidP="00A862DF">
      <w:pPr>
        <w:rPr>
          <w:i/>
          <w:iCs/>
        </w:rPr>
      </w:pPr>
    </w:p>
    <w:p w:rsidR="00A862DF" w:rsidRPr="002D2E3F" w:rsidRDefault="00A862DF" w:rsidP="00A74B2D">
      <w:pPr>
        <w:ind w:firstLine="708"/>
        <w:rPr>
          <w:i/>
          <w:iCs/>
        </w:rPr>
      </w:pPr>
      <w:r w:rsidRPr="002D2E3F">
        <w:rPr>
          <w:i/>
          <w:iCs/>
        </w:rPr>
        <w:t>Voditelj</w:t>
      </w:r>
      <w:r w:rsidR="00A74B2D" w:rsidRPr="002D2E3F">
        <w:rPr>
          <w:i/>
          <w:iCs/>
        </w:rPr>
        <w:t>ica</w:t>
      </w:r>
      <w:r w:rsidRPr="002D2E3F">
        <w:rPr>
          <w:i/>
          <w:iCs/>
        </w:rPr>
        <w:t>:</w:t>
      </w:r>
      <w:r w:rsidR="001B7A0A" w:rsidRPr="002D2E3F">
        <w:rPr>
          <w:b/>
          <w:i/>
          <w:iCs/>
        </w:rPr>
        <w:t>Melita Jurilj</w:t>
      </w:r>
    </w:p>
    <w:p w:rsidR="00A862DF" w:rsidRPr="002C6BEB" w:rsidRDefault="00A862DF" w:rsidP="00A862DF">
      <w:pPr>
        <w:rPr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A862DF" w:rsidRPr="002C6BEB" w:rsidRDefault="00A862DF" w:rsidP="00A74B2D">
      <w:pPr>
        <w:ind w:firstLine="708"/>
        <w:rPr>
          <w:b/>
          <w:bCs/>
          <w:i/>
          <w:iCs/>
        </w:rPr>
      </w:pPr>
      <w:r w:rsidRPr="002C6BEB">
        <w:rPr>
          <w:b/>
          <w:bCs/>
          <w:i/>
          <w:iCs/>
        </w:rPr>
        <w:t>Stručno vijeće razredne nastave</w:t>
      </w:r>
    </w:p>
    <w:p w:rsidR="00A862DF" w:rsidRPr="002C6BEB" w:rsidRDefault="00A862DF" w:rsidP="00A862DF">
      <w:pPr>
        <w:rPr>
          <w:b/>
          <w:bCs/>
          <w:i/>
          <w:iCs/>
        </w:rPr>
      </w:pPr>
    </w:p>
    <w:p w:rsidR="00A862DF" w:rsidRPr="002C6BEB" w:rsidRDefault="00A862DF" w:rsidP="00615E17">
      <w:pPr>
        <w:ind w:firstLine="708"/>
        <w:rPr>
          <w:i/>
          <w:iCs/>
        </w:rPr>
      </w:pPr>
      <w:r w:rsidRPr="002C6BEB">
        <w:t>Planirane su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7"/>
        <w:gridCol w:w="1189"/>
        <w:gridCol w:w="2449"/>
        <w:gridCol w:w="2460"/>
      </w:tblGrid>
      <w:tr w:rsidR="00A862DF" w:rsidRPr="002C6BEB" w:rsidTr="00C741D6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VRIJEME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PREDAVAČ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r w:rsidRPr="002C6BEB">
              <w:rPr>
                <w:i/>
                <w:iCs/>
              </w:rPr>
              <w:t>NAPOMENA</w:t>
            </w:r>
          </w:p>
        </w:tc>
      </w:tr>
      <w:tr w:rsidR="00A862DF" w:rsidRPr="002C6BEB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Što je škola za život?/Promjene u školstvu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rujan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A795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C6BEB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Govorničke i komunikacijske vještine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studeni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A795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C6BEB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Primjeri aktivnosti u pedagoškim aktivnostima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studeni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BA795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2C6BEB" w:rsidTr="00BC766B">
        <w:trPr>
          <w:trHeight w:val="668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Razlike reproduktivnog i funkcionalnog znanja i učenja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siječanj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2DF" w:rsidRPr="002D2E3F" w:rsidRDefault="00BA7951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DF" w:rsidRDefault="00A862DF" w:rsidP="00AD291B">
            <w:pPr>
              <w:snapToGrid w:val="0"/>
              <w:rPr>
                <w:i/>
                <w:iCs/>
              </w:rPr>
            </w:pPr>
          </w:p>
          <w:p w:rsidR="00BC766B" w:rsidRDefault="00BC766B" w:rsidP="00AD291B">
            <w:pPr>
              <w:snapToGrid w:val="0"/>
              <w:rPr>
                <w:i/>
                <w:iCs/>
              </w:rPr>
            </w:pPr>
          </w:p>
          <w:p w:rsidR="00BC766B" w:rsidRPr="002C6BEB" w:rsidRDefault="00BC766B" w:rsidP="00AD291B">
            <w:pPr>
              <w:snapToGrid w:val="0"/>
              <w:rPr>
                <w:i/>
                <w:iCs/>
              </w:rPr>
            </w:pPr>
          </w:p>
        </w:tc>
      </w:tr>
      <w:tr w:rsidR="00BC766B" w:rsidRPr="002C6BEB" w:rsidTr="00BC766B">
        <w:trPr>
          <w:trHeight w:val="703"/>
        </w:trPr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Suradnja s roditeljima i strategije rješavanja sukoba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siječanj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66B" w:rsidRDefault="00BC766B" w:rsidP="00AD291B">
            <w:pPr>
              <w:snapToGrid w:val="0"/>
              <w:rPr>
                <w:i/>
                <w:iCs/>
              </w:rPr>
            </w:pPr>
          </w:p>
          <w:p w:rsidR="00BC766B" w:rsidRDefault="00BC766B" w:rsidP="00AD291B">
            <w:pPr>
              <w:snapToGrid w:val="0"/>
              <w:rPr>
                <w:i/>
                <w:iCs/>
              </w:rPr>
            </w:pPr>
          </w:p>
          <w:p w:rsidR="00BC766B" w:rsidRDefault="00BC766B" w:rsidP="00AD291B">
            <w:pPr>
              <w:snapToGrid w:val="0"/>
              <w:rPr>
                <w:i/>
                <w:iCs/>
              </w:rPr>
            </w:pPr>
          </w:p>
        </w:tc>
      </w:tr>
      <w:tr w:rsidR="00BC766B" w:rsidRPr="002C6BEB" w:rsidTr="00BC766B">
        <w:trPr>
          <w:trHeight w:val="446"/>
        </w:trPr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Primjeri dobre prakse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ožujak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766B" w:rsidRDefault="00BC766B" w:rsidP="00AD291B">
            <w:pPr>
              <w:snapToGrid w:val="0"/>
              <w:rPr>
                <w:i/>
                <w:iCs/>
              </w:rPr>
            </w:pPr>
          </w:p>
          <w:p w:rsidR="00BC766B" w:rsidRDefault="00BC766B" w:rsidP="00AD291B">
            <w:pPr>
              <w:snapToGrid w:val="0"/>
              <w:rPr>
                <w:i/>
                <w:iCs/>
              </w:rPr>
            </w:pPr>
          </w:p>
        </w:tc>
      </w:tr>
      <w:tr w:rsidR="00BC766B" w:rsidRPr="002C6BEB" w:rsidTr="00BC766B">
        <w:trPr>
          <w:trHeight w:val="365"/>
        </w:trPr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Iskustva u radu-GIK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ožujak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6B" w:rsidRPr="002D2E3F" w:rsidRDefault="00BC766B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6B" w:rsidRDefault="00BC766B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2C6BEB" w:rsidRDefault="00A862DF" w:rsidP="00A862DF">
      <w:pPr>
        <w:rPr>
          <w:i/>
          <w:iCs/>
        </w:rPr>
      </w:pPr>
    </w:p>
    <w:p w:rsidR="00A862DF" w:rsidRPr="002C6BEB" w:rsidRDefault="00A862DF" w:rsidP="00A74B2D">
      <w:pPr>
        <w:ind w:firstLine="420"/>
        <w:rPr>
          <w:i/>
          <w:iCs/>
        </w:rPr>
      </w:pPr>
      <w:r w:rsidRPr="002C6BEB">
        <w:rPr>
          <w:i/>
          <w:iCs/>
        </w:rPr>
        <w:t xml:space="preserve">Voditeljica: </w:t>
      </w:r>
      <w:r w:rsidR="00BA7951" w:rsidRPr="002D2E3F">
        <w:rPr>
          <w:b/>
          <w:i/>
          <w:iCs/>
        </w:rPr>
        <w:t>Jasminka Podlejan</w:t>
      </w:r>
    </w:p>
    <w:p w:rsidR="00A862DF" w:rsidRPr="002C6BEB" w:rsidRDefault="00A862DF" w:rsidP="00A862DF">
      <w:pPr>
        <w:rPr>
          <w:i/>
          <w:iCs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b/>
          <w:i/>
          <w:iCs/>
          <w:color w:val="00B050"/>
        </w:rPr>
      </w:pPr>
      <w:r w:rsidRPr="00BE072D">
        <w:rPr>
          <w:b/>
          <w:iCs/>
          <w:color w:val="00B050"/>
        </w:rPr>
        <w:t>Plan rada Vijeća roditelja</w:t>
      </w:r>
    </w:p>
    <w:p w:rsidR="00A862DF" w:rsidRPr="002C6BEB" w:rsidRDefault="00A862DF" w:rsidP="00A862DF">
      <w:pPr>
        <w:rPr>
          <w:b/>
          <w:i/>
          <w:iCs/>
        </w:rPr>
      </w:pPr>
    </w:p>
    <w:p w:rsidR="00A74B2D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 xml:space="preserve">Vijeće roditelja sastajat će se po potrebi, </w:t>
      </w:r>
      <w:r w:rsidR="00425254">
        <w:rPr>
          <w:i/>
        </w:rPr>
        <w:t>a raspravljat će  o školskom kurikulumu, bit će upoznati s GPP</w:t>
      </w:r>
      <w:r w:rsidRPr="002C6BEB">
        <w:rPr>
          <w:i/>
        </w:rPr>
        <w:t xml:space="preserve">   i davati prije</w:t>
      </w:r>
      <w:r w:rsidR="00425254">
        <w:rPr>
          <w:i/>
        </w:rPr>
        <w:t>dloge za unapređenje rada škole a u sladu s Statutom škole.</w:t>
      </w:r>
    </w:p>
    <w:p w:rsidR="00A74B2D" w:rsidRPr="00A74B2D" w:rsidRDefault="00A74B2D" w:rsidP="00615E17">
      <w:pPr>
        <w:spacing w:line="360" w:lineRule="auto"/>
        <w:rPr>
          <w:i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i/>
          <w:color w:val="00B050"/>
        </w:rPr>
      </w:pPr>
      <w:r w:rsidRPr="00BE072D">
        <w:rPr>
          <w:b/>
          <w:color w:val="00B050"/>
        </w:rPr>
        <w:t>Plan rada Vijeća učenika</w:t>
      </w:r>
    </w:p>
    <w:p w:rsidR="00A862DF" w:rsidRPr="002C6BEB" w:rsidRDefault="00A862DF" w:rsidP="0095781A">
      <w:pPr>
        <w:ind w:firstLine="709"/>
        <w:rPr>
          <w:i/>
        </w:rPr>
      </w:pPr>
      <w:r w:rsidRPr="002C6BEB">
        <w:rPr>
          <w:i/>
        </w:rPr>
        <w:t>Vijeće učenika sastajati će se prema potrebi a najmanje tri puta godišnje.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i/>
          <w:color w:val="00B050"/>
        </w:rPr>
      </w:pPr>
      <w:r w:rsidRPr="00BE072D">
        <w:rPr>
          <w:b/>
          <w:color w:val="00B050"/>
        </w:rPr>
        <w:t>Plan rada Školskog odbora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Školski odbor sastajati će se najmanje četiri puta godišnje a po potrebi i češće a  donositi će odluke i raspravljati o problemima iz svog djelokruga.</w:t>
      </w:r>
    </w:p>
    <w:p w:rsidR="00615E17" w:rsidRDefault="00615E17" w:rsidP="00615E17">
      <w:pPr>
        <w:pStyle w:val="Tijeloteksta"/>
      </w:pPr>
      <w:r>
        <w:br w:type="page"/>
      </w:r>
    </w:p>
    <w:p w:rsidR="00A862DF" w:rsidRPr="002C6BEB" w:rsidRDefault="00A862DF" w:rsidP="00A862DF">
      <w:pPr>
        <w:jc w:val="both"/>
        <w:rPr>
          <w:b/>
        </w:rPr>
      </w:pPr>
      <w:r w:rsidRPr="002D2E3F">
        <w:rPr>
          <w:b/>
          <w:highlight w:val="yellow"/>
        </w:rPr>
        <w:lastRenderedPageBreak/>
        <w:t>6.  PODACI O OSTALIM AKTIVNOSTIMA U FUNKCIJI ODGOJNO-OBRAZOVNOGRADA I POSLOVANJA ŠKOLSKE USTANOVE</w:t>
      </w:r>
    </w:p>
    <w:p w:rsidR="00A862DF" w:rsidRPr="002C6BEB" w:rsidRDefault="00A862DF" w:rsidP="00A862DF">
      <w:pPr>
        <w:ind w:left="360"/>
        <w:rPr>
          <w:b/>
        </w:rPr>
      </w:pPr>
    </w:p>
    <w:p w:rsidR="00A862DF" w:rsidRPr="00BE072D" w:rsidRDefault="00A862DF" w:rsidP="00A862DF">
      <w:pPr>
        <w:ind w:left="360"/>
        <w:rPr>
          <w:b/>
          <w:bCs/>
          <w:iCs/>
          <w:color w:val="00B050"/>
        </w:rPr>
      </w:pPr>
      <w:r w:rsidRPr="00BE072D">
        <w:rPr>
          <w:b/>
          <w:bCs/>
          <w:iCs/>
          <w:color w:val="00B050"/>
        </w:rPr>
        <w:t>6.1.Suradnja s roditeljima</w:t>
      </w:r>
    </w:p>
    <w:p w:rsidR="00A862DF" w:rsidRPr="00A74B2D" w:rsidRDefault="00A862DF" w:rsidP="00A862DF">
      <w:pPr>
        <w:ind w:left="360"/>
        <w:rPr>
          <w:b/>
          <w:bCs/>
          <w:iCs/>
        </w:rPr>
      </w:pPr>
    </w:p>
    <w:p w:rsidR="00615E17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>Roditelji su važan čimbenik  u životu i radu škole tako da će se i ove školske godine pažnja posvećivati i suradnji i radu s roditeljima. Posebnu pomoć očekujemo od roditelja prilikom realizacije izvanučioničke nastave kao i  suradnju u realizaciji samog odgojno-obrazovnog rada.   Svoje sugestije za unapređenje rada škole roditelji će moći davati i preko Vijeća roditelja.</w:t>
      </w:r>
    </w:p>
    <w:p w:rsidR="00A862DF" w:rsidRPr="002C6BEB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 xml:space="preserve">Škola će  osim uobičajene suradnje putem roditeljskih sastanaka, informacija, stručnih sastanaka uključivati roditelje u život i rad škole održavajući slijedeće aktivnosti: </w:t>
      </w:r>
    </w:p>
    <w:p w:rsidR="00A862DF" w:rsidRPr="002C6BEB" w:rsidRDefault="00A862DF" w:rsidP="00A862DF">
      <w:pPr>
        <w:rPr>
          <w:i/>
          <w:i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A862DF" w:rsidRPr="002C6BEB" w:rsidTr="00C741D6">
        <w:trPr>
          <w:trHeight w:val="715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AKTIVNOST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VRIJEME ODRŽAVANJA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RAZRED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</w:pPr>
            <w:r w:rsidRPr="002C6BEB">
              <w:rPr>
                <w:i/>
                <w:iCs/>
              </w:rPr>
              <w:t>NOSITELJI AKTIVNOSTI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Redovni roditeljski sastanci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 školske godine ( oko 4 puta)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Upisi u srednje škole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nižim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rujan,listopad,studeni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1.-4. razred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višim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veljača, ožujak, svibanj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5.-8. razreda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Pomoć kod pripreme Dana kruha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Uređivanje kutka za roditelje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Predsjednik VR , ravnateljica,pedagog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Individualni razgovori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Prema rasporedu i po potrebi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Razrednici, ravnateljica, 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Priredba i oproštaj s uč. 8. raz.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Druženje s roditeljima na završetku šk.god. i sportska natjecanja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Niži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roditelje-grupni rad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Viši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</w:tbl>
    <w:p w:rsidR="00546ADA" w:rsidRDefault="00546ADA" w:rsidP="00E22152">
      <w:pPr>
        <w:pStyle w:val="Tijeloteksta"/>
        <w:rPr>
          <w:b/>
          <w:i/>
          <w:iCs/>
          <w:szCs w:val="28"/>
        </w:rPr>
      </w:pPr>
    </w:p>
    <w:p w:rsidR="00570640" w:rsidRPr="00BE072D" w:rsidRDefault="00615E17" w:rsidP="00E22152">
      <w:pPr>
        <w:pStyle w:val="Tijeloteksta"/>
        <w:rPr>
          <w:b/>
          <w:iCs/>
          <w:color w:val="00B050"/>
          <w:sz w:val="28"/>
          <w:szCs w:val="28"/>
        </w:rPr>
      </w:pPr>
      <w:r w:rsidRPr="00BE072D">
        <w:rPr>
          <w:b/>
          <w:iCs/>
          <w:color w:val="00B050"/>
          <w:szCs w:val="28"/>
        </w:rPr>
        <w:lastRenderedPageBreak/>
        <w:t>6</w:t>
      </w:r>
      <w:r w:rsidR="00570640" w:rsidRPr="00BE072D">
        <w:rPr>
          <w:b/>
          <w:iCs/>
          <w:color w:val="00B050"/>
          <w:szCs w:val="28"/>
        </w:rPr>
        <w:t>.2. Obilježavanje značajnih datuma, događaja i aktivnosti</w:t>
      </w:r>
    </w:p>
    <w:p w:rsidR="00A862DF" w:rsidRPr="002C6BEB" w:rsidRDefault="00A862DF" w:rsidP="00A862DF">
      <w:pPr>
        <w:jc w:val="both"/>
        <w:rPr>
          <w:b/>
          <w:i/>
          <w:iCs/>
          <w:sz w:val="28"/>
          <w:szCs w:val="28"/>
        </w:rPr>
      </w:pPr>
    </w:p>
    <w:p w:rsidR="00601715" w:rsidRDefault="00601715" w:rsidP="00A862DF">
      <w:pPr>
        <w:rPr>
          <w:b/>
          <w:sz w:val="22"/>
          <w:szCs w:val="22"/>
          <w:lang w:val="de-DE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131"/>
        <w:gridCol w:w="2778"/>
      </w:tblGrid>
      <w:tr w:rsidR="003A3114" w:rsidTr="003A3114">
        <w:trPr>
          <w:trHeight w:val="1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ZNAČAJNI DATUMI I DOGAĐAJI,AKTIVNOST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VREMENIK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NOSITELJI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Početak nastavne godine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9.rujna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ravnateljica, razrednici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150. obljetnica</w:t>
            </w:r>
          </w:p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rođenja Felixa Saltena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9. 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Hrvatskog olimpijskog odbora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10.rujna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3A3114" w:rsidTr="003A3114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ozonskog omotača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  <w:p w:rsidR="003A3114" w:rsidRDefault="003A3114">
            <w:pPr>
              <w:spacing w:line="276" w:lineRule="auto"/>
            </w:pPr>
          </w:p>
        </w:tc>
      </w:tr>
      <w:tr w:rsidR="003A3114" w:rsidTr="003A3114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Dobro nam došli đaci prvaci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17.rujna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 RN</w:t>
            </w:r>
          </w:p>
          <w:p w:rsidR="003A3114" w:rsidRDefault="003A3114">
            <w:pPr>
              <w:spacing w:line="276" w:lineRule="auto"/>
            </w:pP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mira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21.rujna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razrednici,</w:t>
            </w:r>
          </w:p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Marijo Ožaković i Jelena Erent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Europski dan jezika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26.rujna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Jasminka Podlejan</w:t>
            </w:r>
          </w:p>
        </w:tc>
      </w:tr>
      <w:tr w:rsidR="003A3114" w:rsidTr="003A3114">
        <w:trPr>
          <w:trHeight w:val="6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napada na Pokupsko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Jelena Erent</w:t>
            </w:r>
          </w:p>
        </w:tc>
      </w:tr>
      <w:tr w:rsidR="003A3114" w:rsidTr="003A3114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Sv. dan zaštite životinja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Željka Čaić</w:t>
            </w:r>
          </w:p>
        </w:tc>
      </w:tr>
      <w:tr w:rsidR="003A3114" w:rsidTr="003A3114">
        <w:trPr>
          <w:trHeight w:val="6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ind w:left="0" w:firstLine="0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učitelja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</w:t>
            </w:r>
          </w:p>
        </w:tc>
      </w:tr>
      <w:tr w:rsidR="003A3114" w:rsidTr="003A3114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neovisnosti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42525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08.listopada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3A3114" w:rsidTr="003A3114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Dječji tjedan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7.-11.listopada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Razrednici RN</w:t>
            </w:r>
          </w:p>
        </w:tc>
      </w:tr>
      <w:tr w:rsidR="003A3114" w:rsidTr="003A3114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pješačenja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15.listopada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Dani  zahvalnosti za plodove zemlje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17.listopada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razrednici, voditelji INA</w:t>
            </w:r>
          </w:p>
        </w:tc>
      </w:tr>
      <w:tr w:rsidR="003A3114" w:rsidTr="003A3114">
        <w:trPr>
          <w:trHeight w:val="3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Mjesec hrvatske knjige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15.10.-15.11.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  <w:p w:rsidR="003A3114" w:rsidRDefault="003A3114">
            <w:pPr>
              <w:spacing w:line="276" w:lineRule="auto"/>
              <w:jc w:val="center"/>
            </w:pPr>
          </w:p>
        </w:tc>
      </w:tr>
      <w:tr w:rsidR="003A3114" w:rsidTr="003A3114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Međunarodni dan bijelog štapa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Tihana Strmo</w:t>
            </w:r>
          </w:p>
          <w:p w:rsidR="003A3114" w:rsidRDefault="003A3114">
            <w:pPr>
              <w:spacing w:line="276" w:lineRule="auto"/>
              <w:jc w:val="center"/>
            </w:pPr>
          </w:p>
        </w:tc>
      </w:tr>
      <w:tr w:rsidR="003A3114" w:rsidTr="003A3114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</w:p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Dani kravate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SVI</w:t>
            </w:r>
          </w:p>
        </w:tc>
      </w:tr>
      <w:tr w:rsidR="003A3114" w:rsidTr="003A3114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>
            <w:pPr>
              <w:spacing w:line="276" w:lineRule="auto"/>
              <w:jc w:val="center"/>
            </w:pPr>
          </w:p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Sv.dan jabuka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Razrednici RN, Tihana Strmo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UN-a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24.listopada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Rak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Svjetski dan štednje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31.listopada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  <w:p w:rsidR="003A3114" w:rsidRDefault="003A3114">
            <w:pPr>
              <w:spacing w:line="276" w:lineRule="auto"/>
              <w:jc w:val="center"/>
            </w:pPr>
          </w:p>
        </w:tc>
      </w:tr>
      <w:tr w:rsidR="003A3114" w:rsidTr="003A3114">
        <w:trPr>
          <w:trHeight w:val="6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sveti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1.studenoga(blagdan)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Sanja Milković</w:t>
            </w:r>
          </w:p>
        </w:tc>
      </w:tr>
      <w:tr w:rsidR="003A3114" w:rsidTr="003A3114">
        <w:trPr>
          <w:trHeight w:val="45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Sv. dan izumitelja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9.studenoga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Tihana Strmo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knjižnica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11. studenoga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Vukovar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18.studenoga</w:t>
            </w:r>
          </w:p>
          <w:p w:rsidR="003A3114" w:rsidRDefault="003A3114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razrednici, Siniša Tišma, voditelji INA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Međunarodni dan djeteta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20.studenoga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borbe protiv AIDS-a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Sveti Nikola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6.prosinca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Smiljana Levar, Marijo Ožaković,razrednici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prava čovjeka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10.prosinca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UNICEF-a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11.prosinca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Rak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Božićna i novogodišnja priredba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20.prosinca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 i voditelji INA</w:t>
            </w:r>
          </w:p>
        </w:tc>
      </w:tr>
      <w:tr w:rsidR="003A3114" w:rsidTr="003A3114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Sveta tri kralja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6.siječnja(blagdan)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Sanja Milković</w:t>
            </w:r>
          </w:p>
        </w:tc>
      </w:tr>
      <w:tr w:rsidR="003A3114" w:rsidTr="003A3114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85 godina rođenja Elvisa Presleya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8.siječnja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Tihana Strmo i Marijo Ožaković</w:t>
            </w:r>
          </w:p>
        </w:tc>
      </w:tr>
      <w:tr w:rsidR="003A3114" w:rsidTr="003A3114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međunarodnog priznanja RH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15.siječnja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3A3114" w:rsidTr="003A3114">
        <w:trPr>
          <w:trHeight w:val="21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Holokaust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27.siječnja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Siniša Tišma</w:t>
            </w:r>
          </w:p>
          <w:p w:rsidR="003A3114" w:rsidRDefault="003A3114">
            <w:pPr>
              <w:spacing w:line="276" w:lineRule="auto"/>
              <w:jc w:val="center"/>
              <w:rPr>
                <w:b/>
              </w:rPr>
            </w:pP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Dan sigurnijeg interneta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5.veljače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Anita Štimac</w:t>
            </w:r>
          </w:p>
        </w:tc>
      </w:tr>
      <w:tr w:rsidR="003A3114" w:rsidTr="003A3114">
        <w:trPr>
          <w:trHeight w:val="8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Valentinovo-ples, ljubavna pošta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14.veljače</w:t>
            </w:r>
          </w:p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Ožaković, Smiljana Levar. Jasminka Podlejan, Tihana Strmo</w:t>
            </w:r>
          </w:p>
          <w:p w:rsidR="003A3114" w:rsidRDefault="003A3114">
            <w:pPr>
              <w:spacing w:line="276" w:lineRule="auto"/>
            </w:pPr>
          </w:p>
        </w:tc>
      </w:tr>
      <w:tr w:rsidR="003A3114" w:rsidTr="003A3114">
        <w:trPr>
          <w:trHeight w:val="7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ružičastih majica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26.veljače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SVI</w:t>
            </w:r>
          </w:p>
        </w:tc>
      </w:tr>
      <w:tr w:rsidR="003A3114" w:rsidTr="003A3114">
        <w:trPr>
          <w:trHeight w:val="15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Mjesec dramsko-literarnog stvaralaštva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1.ožujak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Jasminka Podlejan, Smiljana Levar, Marijo Ožaković</w:t>
            </w:r>
          </w:p>
        </w:tc>
      </w:tr>
      <w:tr w:rsidR="003A3114" w:rsidTr="003A3114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Fašnik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5.ožujka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pripovijedanja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20. 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darovitih učenika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21.ožujka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Anita Beganović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Svjetski dan vode,šume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22./23.ožujka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Šego, razrednici RN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meteorološki dan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23.ožujka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Rak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Svjetski dan kazališta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27.ožujka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Melita Jurilj</w:t>
            </w:r>
          </w:p>
        </w:tc>
      </w:tr>
      <w:tr w:rsidR="003A3114" w:rsidTr="003A3114">
        <w:trPr>
          <w:trHeight w:val="66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olovaka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30.ožujka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Željka čaić, Nevenka Crnolatec</w:t>
            </w:r>
          </w:p>
        </w:tc>
      </w:tr>
      <w:tr w:rsidR="003A3114" w:rsidTr="003A3114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Noć knjige/Dan hrvatske knjige</w:t>
            </w:r>
          </w:p>
          <w:p w:rsidR="003A3114" w:rsidRDefault="003A3114">
            <w:pPr>
              <w:spacing w:line="276" w:lineRule="auto"/>
              <w:jc w:val="center"/>
            </w:pPr>
            <w:r>
              <w:rPr>
                <w:kern w:val="2"/>
                <w:sz w:val="22"/>
                <w:szCs w:val="22"/>
              </w:rPr>
              <w:t>215 godina rođenja Hansa Christiana Andersena)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22./23.travanj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3A3114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planeta Zemlje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22.travnja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Smiljana Levar</w:t>
            </w:r>
          </w:p>
        </w:tc>
      </w:tr>
      <w:tr w:rsidR="003A3114" w:rsidTr="003A3114">
        <w:trPr>
          <w:trHeight w:val="81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plesa</w:t>
            </w:r>
          </w:p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Sv.dan plesa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28.travnja</w:t>
            </w:r>
          </w:p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29.travnja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Default="003A3114">
            <w:pPr>
              <w:spacing w:line="276" w:lineRule="auto"/>
              <w:jc w:val="center"/>
            </w:pPr>
          </w:p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Razrednici RN</w:t>
            </w:r>
          </w:p>
          <w:p w:rsidR="003A3114" w:rsidRDefault="003A3114">
            <w:pPr>
              <w:spacing w:line="276" w:lineRule="auto"/>
              <w:jc w:val="center"/>
            </w:pPr>
          </w:p>
        </w:tc>
      </w:tr>
      <w:tr w:rsidR="003A3114" w:rsidTr="003A3114">
        <w:trPr>
          <w:trHeight w:val="70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Majčin dan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</w:p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14.svibnja</w:t>
            </w:r>
          </w:p>
          <w:p w:rsidR="003A3114" w:rsidRDefault="003A3114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,razrednici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obitelji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15.svibnja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A3114" w:rsidTr="003A3114">
        <w:trPr>
          <w:trHeight w:val="4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bioraznolikosti</w:t>
            </w:r>
          </w:p>
          <w:p w:rsidR="003A3114" w:rsidRDefault="003A3114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22.svibnja</w:t>
            </w:r>
          </w:p>
          <w:p w:rsidR="003A3114" w:rsidRDefault="003A3114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  <w:p w:rsidR="003A3114" w:rsidRDefault="003A3114">
            <w:pPr>
              <w:spacing w:line="276" w:lineRule="auto"/>
              <w:jc w:val="center"/>
            </w:pPr>
          </w:p>
        </w:tc>
      </w:tr>
      <w:tr w:rsidR="003A3114" w:rsidTr="003A3114">
        <w:trPr>
          <w:trHeight w:val="32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Dan zaštite prirode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22.svibnja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Tihana Strmo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sporta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29.svibnja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nepušenja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31.svibnja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Šego, Anita Beganović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čovjekovog okoliša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5.lipnja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120 godina rođenja Antoine de Saint Exuperyja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lipanj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Festival zabavne glazbe</w:t>
            </w:r>
            <w:r>
              <w:rPr>
                <w:b w:val="0"/>
                <w:color w:val="auto"/>
                <w:sz w:val="22"/>
                <w:szCs w:val="22"/>
              </w:rPr>
              <w:t>PRVI GLAS OŠ POKUPSKO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lipanj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Završetak nastavne godine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17.lipnja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učitelji</w:t>
            </w:r>
          </w:p>
        </w:tc>
      </w:tr>
      <w:tr w:rsidR="003A3114" w:rsidTr="003A311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Oproštaj s učenicima 8. razreda</w:t>
            </w:r>
          </w:p>
          <w:p w:rsidR="003A3114" w:rsidRDefault="003A3114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kraj 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Razrednik osmog razreda</w:t>
            </w:r>
          </w:p>
        </w:tc>
      </w:tr>
    </w:tbl>
    <w:p w:rsidR="00601715" w:rsidRDefault="00601715" w:rsidP="00601715">
      <w:pPr>
        <w:pStyle w:val="Tijeloteksta"/>
        <w:rPr>
          <w:lang w:val="de-DE"/>
        </w:rPr>
      </w:pPr>
      <w:r>
        <w:rPr>
          <w:lang w:val="de-DE"/>
        </w:rPr>
        <w:br w:type="page"/>
      </w:r>
    </w:p>
    <w:p w:rsidR="00A862DF" w:rsidRPr="00BE072D" w:rsidRDefault="00601715" w:rsidP="00A74B2D">
      <w:pPr>
        <w:spacing w:line="360" w:lineRule="auto"/>
        <w:rPr>
          <w:b/>
          <w:i/>
          <w:color w:val="00B050"/>
          <w:szCs w:val="22"/>
          <w:lang w:val="de-DE"/>
        </w:rPr>
      </w:pPr>
      <w:r w:rsidRPr="00BE072D">
        <w:rPr>
          <w:b/>
          <w:color w:val="00B050"/>
          <w:szCs w:val="22"/>
          <w:lang w:val="de-DE"/>
        </w:rPr>
        <w:lastRenderedPageBreak/>
        <w:t>6.</w:t>
      </w:r>
      <w:r w:rsidR="00A862DF" w:rsidRPr="00BE072D">
        <w:rPr>
          <w:b/>
          <w:color w:val="00B050"/>
          <w:szCs w:val="22"/>
          <w:lang w:val="de-DE"/>
        </w:rPr>
        <w:t>3.Suradnja s obrazovnim, zdravstvenim, političkim,  športskim i drugim organizacijama i institucijama</w:t>
      </w:r>
    </w:p>
    <w:p w:rsidR="00A862DF" w:rsidRPr="002C6BEB" w:rsidRDefault="00A862DF" w:rsidP="00A862DF">
      <w:pPr>
        <w:rPr>
          <w:b/>
          <w:i/>
          <w:sz w:val="22"/>
          <w:szCs w:val="22"/>
          <w:lang w:val="de-D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35"/>
        <w:gridCol w:w="2470"/>
        <w:gridCol w:w="2456"/>
        <w:gridCol w:w="1516"/>
        <w:gridCol w:w="1577"/>
      </w:tblGrid>
      <w:tr w:rsidR="00A862DF" w:rsidRPr="001754B8" w:rsidTr="00C741D6">
        <w:trPr>
          <w:trHeight w:val="75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1754B8">
            <w:pPr>
              <w:jc w:val="center"/>
              <w:rPr>
                <w:b/>
                <w:i/>
                <w:lang w:val="de-DE"/>
              </w:rPr>
            </w:pPr>
            <w:r w:rsidRPr="001754B8">
              <w:rPr>
                <w:b/>
                <w:i/>
                <w:lang w:val="de-DE"/>
              </w:rPr>
              <w:t>NAZIV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  <w:lang w:val="de-DE"/>
              </w:rPr>
              <w:t>OBLIK SURADNJE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NOSITELJ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VRIJEME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</w:rPr>
            </w:pPr>
            <w:r w:rsidRPr="001754B8">
              <w:rPr>
                <w:b/>
                <w:i/>
              </w:rPr>
              <w:t>NAPOMENA</w:t>
            </w: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Ministarstvo znanosti, obrazovanja i sporta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Konzultacije, stručno usavršavanje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Agencija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Stručno usavršavanje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Voditelji vijeća,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NCVVO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Provođenje  samovrednovanja rada škole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tim za kvalitetu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 xml:space="preserve">Ured državne uprave u Zagrebačkoj </w:t>
            </w:r>
            <w:r w:rsidR="00425254">
              <w:rPr>
                <w:i/>
                <w:lang w:val="de-DE"/>
              </w:rPr>
              <w:t xml:space="preserve">županiji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Konzultacije u vezi pitanja važnih za funkcioniranje škole, djecu s teškoćama, upisima u prvi razred</w:t>
            </w:r>
          </w:p>
          <w:p w:rsidR="00A862DF" w:rsidRPr="002C6BEB" w:rsidRDefault="00A862DF" w:rsidP="001754B8">
            <w:pPr>
              <w:rPr>
                <w:i/>
                <w:lang w:val="de-DE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pedagoginja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Upravni odjel za društvene djelatnosti u ZŽ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Konzultacije vezane uz financiranje djelatnosti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Dom zdravlja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Zdravstvena zaštita djece i saniranje možebitnih ozljeda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Učitelji, ravnateljica,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Zavod za javno zdravstvo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Ispitivanje kvalitete vode, uzimanje uzoraka hrane, pomoć kod suzbijanja zaraza, cijepljenje i procjepljivanje učenika, preventivni pregledi, zajednička povjerenstva za upis djece I za djecu s teškoćama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socijalnu skrb</w:t>
            </w:r>
          </w:p>
          <w:p w:rsidR="00A862DF" w:rsidRPr="002C6BEB" w:rsidRDefault="00A862DF" w:rsidP="001754B8">
            <w:pPr>
              <w:jc w:val="center"/>
              <w:rPr>
                <w:i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socijalnih problema učenika, suradnja i pomoć u sprečavanju neprihvatljivog ponašanja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pedagoginja,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lastRenderedPageBreak/>
              <w:t>Crveni križ i Caritas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Uključivanje u zajedničke akcije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Vjeroučitelj,razrednici,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Autoturist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Prijevoz učenika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Tajnica,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Zagrebačka banka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Štednja, donacije, isplate plaća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Tajnica, računovotkinja,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Osnovne i srednje škole na području grada V.G. I županije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Zajednička briga oko učenika, natjecanja, stručno usavršavanje, zajedničke akcije,međusobna pomoć I dogovaranje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stručni suradnici,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Mobilni timovi, pomoć učenicima s teškoćama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stručna suradnica,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Općina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 xml:space="preserve">Zajedničke aktivnosti na poboljšanju materijalne situacije, briga oko učenika slabijeg materijalnog stanja,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Grad Glina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Briga  za učenike s područje Sisačko-moslavačke županije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Župni ured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pitanja vezanih uz vjeronauk I vjerski život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Vjeroučitelj, ravnateljica,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Matica Hrvatska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Izdavačka djelatnost i nagrađivanje učenika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Učitelji,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Knjižnica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Posudba knjiga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Uč.RN, HJ,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jc w:val="center"/>
              <w:rPr>
                <w:i/>
                <w:lang w:val="de-DE"/>
              </w:rPr>
            </w:pPr>
          </w:p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EU “Vidra”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Briga o zaštiti okoliša, zajedničke akcije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Učiteljica prirode,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lastRenderedPageBreak/>
              <w:t>Šumarija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Nabava ogrjevnog drva, suradnja oko organiziranja terenske nastave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Učitelji,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Pučko otvoreno učilište Velika Gorica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Kino i kazališne predstave za učenike i učitelje,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Koncerti, posudba knjiga, izdavanje lista “Žir”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Učitelji, razrednici, pedagoginja,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Muzej Turopolja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Posjeta muzeju (stalni postav i izložbe)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Trgovačke kuće i pekare, knjižare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 xml:space="preserve">Nabava namirnica za školsku kuhinju, pribora za nastavu,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Kuharica,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Turističke agencije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Organizacija izleta, višednevnih ekskurzija, škole u prirodi i dr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</w:tbl>
    <w:p w:rsidR="00A862DF" w:rsidRPr="002C6BEB" w:rsidRDefault="00A862DF" w:rsidP="00A862DF">
      <w:pPr>
        <w:rPr>
          <w:b/>
          <w:i/>
          <w:sz w:val="22"/>
          <w:szCs w:val="22"/>
        </w:rPr>
      </w:pPr>
    </w:p>
    <w:p w:rsidR="00A862DF" w:rsidRPr="0095781A" w:rsidRDefault="00A862DF" w:rsidP="00A862DF">
      <w:pPr>
        <w:rPr>
          <w:b/>
          <w:i/>
          <w:szCs w:val="22"/>
        </w:rPr>
      </w:pPr>
    </w:p>
    <w:p w:rsidR="00A862DF" w:rsidRPr="00BE072D" w:rsidRDefault="00A862DF" w:rsidP="00A862DF">
      <w:pPr>
        <w:rPr>
          <w:b/>
          <w:color w:val="00B050"/>
          <w:sz w:val="22"/>
          <w:szCs w:val="22"/>
          <w:lang w:val="de-DE"/>
        </w:rPr>
      </w:pPr>
      <w:r w:rsidRPr="00BE072D">
        <w:rPr>
          <w:b/>
          <w:color w:val="00B050"/>
          <w:szCs w:val="22"/>
          <w:lang w:val="de-DE"/>
        </w:rPr>
        <w:t>6.4.Plan brige škole za zdravstveno-socijalnu i  ekološku  zaštitu učenika</w:t>
      </w:r>
    </w:p>
    <w:p w:rsidR="00A862DF" w:rsidRPr="002C6BEB" w:rsidRDefault="00A862DF" w:rsidP="00A862DF">
      <w:pPr>
        <w:rPr>
          <w:b/>
          <w:sz w:val="22"/>
          <w:szCs w:val="22"/>
          <w:lang w:val="de-DE"/>
        </w:rPr>
      </w:pP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Pravilnom izmjenom rada i odmora učenika primjerenim opterećenjem raznim obavezama stalno treba voditi brigu o fizičkom i psihičkom zdravlju djece. Prostore u kojima učenici borave  treba redovito provjetravati (obavezno svaki  odmor) i adekvatno čistiti. Posebno brigu tehničkog osoblja i samih učenika treba usmjeriti na očuvanje čistoće sanitarnih prostora i prostora gdje zajedno boravi  mnogo djece (hodnici , blagovaona)S tim ciljem u školi je organizirano eko-dežurstvo. Potrebno je voditi brigu o adekvatnom osvjetljenju po učionicama.Za lijepog vremena dio nastave treba izvoditi na otvorenom prostoru , u prirodi, koristiti i snijeg, blizinu Kupe i šuma.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Uzorci pitke vode i hrane redovito se trebaju kontrolirati od strane nadležnih službi. Treba nastojati da se što veći broj učenika hrani u školskoj kuhinji. Jelovnik u školskoj kuhinji biti će prilagođen pravilima zdrave prehrane. Učenici će o načinu očuvanja fizičkog i psihičkog zdravlja biti upoznati tijekom obrade tema vezanih uz zdravstveni odgoj.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U skladu s važećim propisima  bit će organiziran prijevoz, a ostali će učenici dolaziti biciklom ili pješice.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Prema planovima nadležnih liječnika bit će izvršeni si</w:t>
      </w:r>
      <w:r w:rsidR="001754B8">
        <w:rPr>
          <w:i/>
        </w:rPr>
        <w:t>stematski pregledi, cijepljenja</w:t>
      </w:r>
      <w:r w:rsidRPr="002C6BEB">
        <w:rPr>
          <w:i/>
        </w:rPr>
        <w:t>, docjepljivanja te stomatološki pregledi. Posebna briga vodit će se o djeci slabijeg materijalnog stanja ( kod organiziranja izleta, prehrane, nabave školskog pribora, odjeće i slično).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b/>
          <w:i/>
        </w:rPr>
      </w:pPr>
    </w:p>
    <w:p w:rsidR="00A74B2D" w:rsidRDefault="00A862DF" w:rsidP="001754B8">
      <w:pPr>
        <w:spacing w:line="360" w:lineRule="auto"/>
        <w:ind w:firstLine="709"/>
        <w:jc w:val="both"/>
        <w:rPr>
          <w:b/>
        </w:rPr>
      </w:pPr>
      <w:r w:rsidRPr="002C6BEB">
        <w:rPr>
          <w:i/>
          <w:lang w:val="de-DE"/>
        </w:rPr>
        <w:lastRenderedPageBreak/>
        <w:t>Tijekom školske godine provoditi će se i preventivni školski programi koji su uvršteni u kurikulum škole</w:t>
      </w:r>
      <w:r w:rsidRPr="002C6BEB">
        <w:rPr>
          <w:lang w:val="de-DE"/>
        </w:rPr>
        <w:t>.</w:t>
      </w:r>
    </w:p>
    <w:p w:rsidR="00A74B2D" w:rsidRDefault="00A74B2D" w:rsidP="00A74B2D">
      <w:pPr>
        <w:pStyle w:val="Tijeloteksta"/>
      </w:pPr>
    </w:p>
    <w:p w:rsidR="00A862DF" w:rsidRPr="00A74B2D" w:rsidRDefault="00A74B2D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t>P</w:t>
      </w:r>
      <w:r w:rsidR="00A862DF" w:rsidRPr="002D2E3F">
        <w:rPr>
          <w:b/>
          <w:sz w:val="28"/>
          <w:highlight w:val="yellow"/>
        </w:rPr>
        <w:t>RILOZI</w:t>
      </w:r>
    </w:p>
    <w:p w:rsidR="00A74B2D" w:rsidRPr="00BE072D" w:rsidRDefault="00A862DF" w:rsidP="00A74B2D">
      <w:pPr>
        <w:spacing w:before="120" w:after="120" w:line="360" w:lineRule="auto"/>
        <w:rPr>
          <w:b/>
          <w:bCs/>
          <w:color w:val="00B050"/>
          <w:u w:val="single"/>
        </w:rPr>
      </w:pPr>
      <w:r w:rsidRPr="00BE072D">
        <w:rPr>
          <w:b/>
          <w:bCs/>
          <w:color w:val="00B050"/>
          <w:u w:val="single"/>
        </w:rPr>
        <w:t>Sastavni dijelovi Godišnjeg plana i programa rada škole su</w:t>
      </w:r>
      <w:r w:rsidR="00A74B2D" w:rsidRPr="00BE072D">
        <w:rPr>
          <w:b/>
          <w:bCs/>
          <w:color w:val="00B050"/>
          <w:u w:val="single"/>
        </w:rPr>
        <w:t>:</w:t>
      </w:r>
    </w:p>
    <w:p w:rsidR="00A862DF" w:rsidRPr="003716DD" w:rsidRDefault="00A862DF" w:rsidP="003716DD">
      <w:r w:rsidRPr="002C6BEB">
        <w:t>1. Godišnji planovi i programi rada učitelja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2. Mjesečni planovi i programi rada učitelja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3. Plan i program rada razrednika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4. Prilagođeni planovi i programi rada za učenike s teškoćama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5.Plan i program rada predškolskog odgoja i naobrazbe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6. Plan i program rada ravnateljice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7.Plan i program rada stručne suradnice pedagoginje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8.Plan i program rada stručne suradnice knjižničarke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9.Plan i program rada tajnice škole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10. Plan i program rada računovotkinje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11.Plan i program rada domara-ložača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12. Plan i program rada radnika na održavanju čistoće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13. Rješenja o tjednim zaduženjima odgojno-obrazovnih radnika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14. Raspored sati</w:t>
      </w:r>
    </w:p>
    <w:p w:rsidR="00A862DF" w:rsidRPr="002C6BEB" w:rsidRDefault="00A862DF" w:rsidP="00A862DF">
      <w:pPr>
        <w:jc w:val="both"/>
        <w:rPr>
          <w:b/>
        </w:rPr>
      </w:pPr>
    </w:p>
    <w:p w:rsidR="00A862DF" w:rsidRPr="002C6BEB" w:rsidRDefault="00A862DF" w:rsidP="00A74B2D">
      <w:pPr>
        <w:spacing w:line="360" w:lineRule="auto"/>
        <w:jc w:val="both"/>
        <w:rPr>
          <w:b/>
          <w:bCs/>
          <w:iCs/>
        </w:rPr>
      </w:pPr>
      <w:r w:rsidRPr="002C6BEB">
        <w:rPr>
          <w:bCs/>
        </w:rPr>
        <w:t>Na osnovi članka 28. Zakona o odgoju i obrazovanju u osnovnoj i srednjoj</w:t>
      </w:r>
      <w:r w:rsidR="00425254">
        <w:rPr>
          <w:bCs/>
        </w:rPr>
        <w:t xml:space="preserve"> školi , a  na prijedlog </w:t>
      </w:r>
      <w:r w:rsidRPr="002C6BEB">
        <w:rPr>
          <w:bCs/>
        </w:rPr>
        <w:t>ravnateljice  Osnovne škole Pokupsko, Pokupsko 37 a, 10 414 Pokupsko,Školsk</w:t>
      </w:r>
      <w:r w:rsidR="00425254">
        <w:rPr>
          <w:bCs/>
        </w:rPr>
        <w:t>i odbor  na sjednici održanoj 30.rujna 2019</w:t>
      </w:r>
      <w:r w:rsidRPr="002C6BEB">
        <w:rPr>
          <w:bCs/>
        </w:rPr>
        <w:t xml:space="preserve">. godine donosi </w:t>
      </w:r>
    </w:p>
    <w:p w:rsidR="00A862DF" w:rsidRPr="002C6BEB" w:rsidRDefault="00A862DF" w:rsidP="00A862DF">
      <w:pPr>
        <w:jc w:val="both"/>
        <w:rPr>
          <w:b/>
          <w:bCs/>
          <w:iCs/>
        </w:rPr>
      </w:pPr>
    </w:p>
    <w:p w:rsidR="00A862DF" w:rsidRPr="002C6BEB" w:rsidRDefault="00A862DF" w:rsidP="003642A9">
      <w:pPr>
        <w:spacing w:before="100" w:beforeAutospacing="1" w:after="100" w:afterAutospacing="1" w:line="360" w:lineRule="auto"/>
        <w:jc w:val="both"/>
        <w:rPr>
          <w:b/>
          <w:bCs/>
          <w:iCs/>
        </w:rPr>
      </w:pPr>
      <w:r w:rsidRPr="002C6BEB">
        <w:rPr>
          <w:b/>
          <w:bCs/>
          <w:iCs/>
        </w:rPr>
        <w:t xml:space="preserve">GODIŠNJI PLAN I PROGRAM ZA </w:t>
      </w:r>
      <w:r w:rsidR="00E2572C" w:rsidRPr="002D2E3F">
        <w:rPr>
          <w:b/>
          <w:bCs/>
          <w:iCs/>
        </w:rPr>
        <w:t>2019</w:t>
      </w:r>
      <w:r w:rsidR="00E07A4E" w:rsidRPr="002D2E3F">
        <w:rPr>
          <w:b/>
          <w:bCs/>
          <w:iCs/>
        </w:rPr>
        <w:t>./20</w:t>
      </w:r>
      <w:r w:rsidR="00E2572C" w:rsidRPr="002D2E3F">
        <w:rPr>
          <w:b/>
          <w:bCs/>
          <w:iCs/>
        </w:rPr>
        <w:t>20</w:t>
      </w:r>
      <w:r w:rsidRPr="002D2E3F">
        <w:rPr>
          <w:b/>
          <w:bCs/>
          <w:iCs/>
        </w:rPr>
        <w:t>.</w:t>
      </w:r>
      <w:r w:rsidRPr="002C6BEB">
        <w:rPr>
          <w:b/>
          <w:bCs/>
          <w:iCs/>
        </w:rPr>
        <w:t xml:space="preserve">   ŠKOLSKU GODINU.</w:t>
      </w:r>
    </w:p>
    <w:p w:rsidR="00A862DF" w:rsidRPr="002C6BEB" w:rsidRDefault="00A862DF" w:rsidP="003642A9">
      <w:pPr>
        <w:spacing w:before="100" w:beforeAutospacing="1" w:after="100" w:afterAutospacing="1" w:line="360" w:lineRule="auto"/>
        <w:ind w:firstLine="708"/>
        <w:rPr>
          <w:b/>
        </w:rPr>
      </w:pPr>
      <w:r w:rsidRPr="002C6BEB">
        <w:rPr>
          <w:b/>
        </w:rPr>
        <w:t>Predsjednica ŠO: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2C6BEB">
        <w:rPr>
          <w:b/>
        </w:rPr>
        <w:t>Ravnateljica:</w:t>
      </w:r>
    </w:p>
    <w:p w:rsidR="00A862DF" w:rsidRPr="00A74B2D" w:rsidRDefault="00A862DF" w:rsidP="003642A9">
      <w:pPr>
        <w:spacing w:before="100" w:beforeAutospacing="1" w:after="100" w:afterAutospacing="1" w:line="360" w:lineRule="auto"/>
        <w:ind w:firstLine="708"/>
        <w:rPr>
          <w:b/>
          <w:i/>
        </w:rPr>
      </w:pPr>
      <w:r w:rsidRPr="00A74B2D">
        <w:rPr>
          <w:b/>
          <w:i/>
        </w:rPr>
        <w:t>Nevenka Crnolatec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A74B2D">
        <w:rPr>
          <w:b/>
          <w:i/>
        </w:rPr>
        <w:t>Štefica Facko Vrban</w:t>
      </w:r>
    </w:p>
    <w:sectPr w:rsidR="00A862DF" w:rsidRPr="00A74B2D" w:rsidSect="003642A9">
      <w:footerReference w:type="even" r:id="rId15"/>
      <w:footerReference w:type="default" r:id="rId16"/>
      <w:footerReference w:type="first" r:id="rId17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58" w:rsidRDefault="00A94358" w:rsidP="0075002C">
      <w:r>
        <w:separator/>
      </w:r>
    </w:p>
  </w:endnote>
  <w:endnote w:type="continuationSeparator" w:id="0">
    <w:p w:rsidR="00A94358" w:rsidRDefault="00A94358" w:rsidP="007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4399"/>
      <w:docPartObj>
        <w:docPartGallery w:val="Page Numbers (Bottom of Page)"/>
        <w:docPartUnique/>
      </w:docPartObj>
    </w:sdtPr>
    <w:sdtEndPr/>
    <w:sdtContent>
      <w:p w:rsidR="00C72815" w:rsidRDefault="00BB47BB">
        <w:pPr>
          <w:pStyle w:val="Podnoje"/>
          <w:jc w:val="right"/>
        </w:pPr>
        <w:r>
          <w:fldChar w:fldCharType="begin"/>
        </w:r>
        <w:r w:rsidR="00C72815">
          <w:instrText>PAGE   \* MERGEFORMAT</w:instrText>
        </w:r>
        <w:r>
          <w:fldChar w:fldCharType="separate"/>
        </w:r>
        <w:r w:rsidR="00CD3E5C" w:rsidRPr="00CD3E5C">
          <w:rPr>
            <w:noProof/>
            <w:lang w:val="hr-HR"/>
          </w:rPr>
          <w:t>5</w:t>
        </w:r>
        <w:r>
          <w:rPr>
            <w:noProof/>
            <w:lang w:val="hr-HR"/>
          </w:rPr>
          <w:fldChar w:fldCharType="end"/>
        </w:r>
      </w:p>
    </w:sdtContent>
  </w:sdt>
  <w:p w:rsidR="00C72815" w:rsidRDefault="00C72815">
    <w:pPr>
      <w:pStyle w:val="Podnoj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15" w:rsidRDefault="00C728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15" w:rsidRDefault="00C728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07376"/>
      <w:docPartObj>
        <w:docPartGallery w:val="Page Numbers (Bottom of Page)"/>
        <w:docPartUnique/>
      </w:docPartObj>
    </w:sdtPr>
    <w:sdtEndPr/>
    <w:sdtContent>
      <w:p w:rsidR="00C72815" w:rsidRDefault="00BB47BB">
        <w:pPr>
          <w:pStyle w:val="Podnoje"/>
          <w:jc w:val="right"/>
        </w:pPr>
        <w:r>
          <w:fldChar w:fldCharType="begin"/>
        </w:r>
        <w:r w:rsidR="00C72815">
          <w:instrText>PAGE   \* MERGEFORMAT</w:instrText>
        </w:r>
        <w:r>
          <w:fldChar w:fldCharType="separate"/>
        </w:r>
        <w:r w:rsidR="00CD3E5C" w:rsidRPr="00CD3E5C">
          <w:rPr>
            <w:noProof/>
            <w:lang w:val="hr-HR"/>
          </w:rPr>
          <w:t>6</w:t>
        </w:r>
        <w:r>
          <w:rPr>
            <w:noProof/>
            <w:lang w:val="hr-HR"/>
          </w:rPr>
          <w:fldChar w:fldCharType="end"/>
        </w:r>
      </w:p>
    </w:sdtContent>
  </w:sdt>
  <w:p w:rsidR="00C72815" w:rsidRDefault="00C72815">
    <w:pPr>
      <w:pStyle w:val="Podnoje"/>
      <w:rPr>
        <w:rFonts w:ascii="Cambria" w:hAnsi="Cambria" w:cs="Cambria"/>
        <w:sz w:val="28"/>
        <w:szCs w:val="28"/>
        <w:lang w:val="hr-HR" w:eastAsia="hr-H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15" w:rsidRDefault="00C7281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15" w:rsidRDefault="00C7281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152545"/>
      <w:docPartObj>
        <w:docPartGallery w:val="Page Numbers (Bottom of Page)"/>
        <w:docPartUnique/>
      </w:docPartObj>
    </w:sdtPr>
    <w:sdtEndPr/>
    <w:sdtContent>
      <w:p w:rsidR="00C72815" w:rsidRDefault="00BB47BB">
        <w:pPr>
          <w:pStyle w:val="Podnoje"/>
          <w:jc w:val="right"/>
        </w:pPr>
        <w:r>
          <w:fldChar w:fldCharType="begin"/>
        </w:r>
        <w:r w:rsidR="00C72815">
          <w:instrText>PAGE   \* MERGEFORMAT</w:instrText>
        </w:r>
        <w:r>
          <w:fldChar w:fldCharType="separate"/>
        </w:r>
        <w:r w:rsidR="00CD3E5C" w:rsidRPr="00CD3E5C">
          <w:rPr>
            <w:noProof/>
            <w:lang w:val="hr-HR"/>
          </w:rPr>
          <w:t>7</w:t>
        </w:r>
        <w:r>
          <w:rPr>
            <w:noProof/>
            <w:lang w:val="hr-HR"/>
          </w:rPr>
          <w:fldChar w:fldCharType="end"/>
        </w:r>
      </w:p>
    </w:sdtContent>
  </w:sdt>
  <w:p w:rsidR="00C72815" w:rsidRPr="00601715" w:rsidRDefault="00C72815" w:rsidP="00601715">
    <w:pPr>
      <w:pStyle w:val="Podnoj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15" w:rsidRDefault="00C7281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15" w:rsidRDefault="00C7281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15" w:rsidRDefault="00BB47BB">
    <w:pPr>
      <w:pStyle w:val="Podnoje"/>
      <w:jc w:val="right"/>
    </w:pPr>
    <w:r>
      <w:fldChar w:fldCharType="begin"/>
    </w:r>
    <w:r w:rsidR="00C72815">
      <w:instrText>PAGE   \* MERGEFORMAT</w:instrText>
    </w:r>
    <w:r>
      <w:fldChar w:fldCharType="separate"/>
    </w:r>
    <w:r w:rsidR="00CD3E5C" w:rsidRPr="00CD3E5C">
      <w:rPr>
        <w:noProof/>
        <w:lang w:val="hr-HR"/>
      </w:rPr>
      <w:t>16</w:t>
    </w:r>
    <w:r>
      <w:rPr>
        <w:noProof/>
        <w:lang w:val="hr-HR"/>
      </w:rPr>
      <w:fldChar w:fldCharType="end"/>
    </w:r>
  </w:p>
  <w:p w:rsidR="00C72815" w:rsidRPr="00A74B2D" w:rsidRDefault="00C72815" w:rsidP="00A74B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58" w:rsidRDefault="00A94358" w:rsidP="0075002C">
      <w:r>
        <w:separator/>
      </w:r>
    </w:p>
  </w:footnote>
  <w:footnote w:type="continuationSeparator" w:id="0">
    <w:p w:rsidR="00A94358" w:rsidRDefault="00A94358" w:rsidP="0075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D3A791E"/>
    <w:name w:val="WW8Num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898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444ED0EA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D554B9"/>
    <w:multiLevelType w:val="multilevel"/>
    <w:tmpl w:val="B2C4B71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i w:val="0"/>
      </w:rPr>
    </w:lvl>
  </w:abstractNum>
  <w:abstractNum w:abstractNumId="8" w15:restartNumberingAfterBreak="0">
    <w:nsid w:val="588C3E68"/>
    <w:multiLevelType w:val="multilevel"/>
    <w:tmpl w:val="964A1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F"/>
    <w:rsid w:val="000134E8"/>
    <w:rsid w:val="0001371B"/>
    <w:rsid w:val="00032762"/>
    <w:rsid w:val="00033A61"/>
    <w:rsid w:val="00034C28"/>
    <w:rsid w:val="00035D37"/>
    <w:rsid w:val="00080D69"/>
    <w:rsid w:val="0008198F"/>
    <w:rsid w:val="00085916"/>
    <w:rsid w:val="000865AA"/>
    <w:rsid w:val="000A1B28"/>
    <w:rsid w:val="000A4DF2"/>
    <w:rsid w:val="000B3BD2"/>
    <w:rsid w:val="000C12B0"/>
    <w:rsid w:val="000E133E"/>
    <w:rsid w:val="000F4B13"/>
    <w:rsid w:val="000F64A7"/>
    <w:rsid w:val="0010571A"/>
    <w:rsid w:val="00106FA7"/>
    <w:rsid w:val="001431FC"/>
    <w:rsid w:val="00161F54"/>
    <w:rsid w:val="001666AC"/>
    <w:rsid w:val="00166812"/>
    <w:rsid w:val="00166A35"/>
    <w:rsid w:val="00172BEC"/>
    <w:rsid w:val="001754B8"/>
    <w:rsid w:val="001936C1"/>
    <w:rsid w:val="001945B3"/>
    <w:rsid w:val="001A301D"/>
    <w:rsid w:val="001B7A0A"/>
    <w:rsid w:val="001C4E42"/>
    <w:rsid w:val="001D167B"/>
    <w:rsid w:val="001D4806"/>
    <w:rsid w:val="001D6670"/>
    <w:rsid w:val="001E1A76"/>
    <w:rsid w:val="001E47BB"/>
    <w:rsid w:val="001F3687"/>
    <w:rsid w:val="001F7DB4"/>
    <w:rsid w:val="00223115"/>
    <w:rsid w:val="0025046C"/>
    <w:rsid w:val="00255A91"/>
    <w:rsid w:val="00276EC8"/>
    <w:rsid w:val="00281328"/>
    <w:rsid w:val="00294D0E"/>
    <w:rsid w:val="002963A4"/>
    <w:rsid w:val="002B25A8"/>
    <w:rsid w:val="002B6F3F"/>
    <w:rsid w:val="002C4D64"/>
    <w:rsid w:val="002C6BEB"/>
    <w:rsid w:val="002D2E3F"/>
    <w:rsid w:val="002F0E6A"/>
    <w:rsid w:val="0032025C"/>
    <w:rsid w:val="00320883"/>
    <w:rsid w:val="00330594"/>
    <w:rsid w:val="00354B44"/>
    <w:rsid w:val="003558B8"/>
    <w:rsid w:val="00362CE7"/>
    <w:rsid w:val="003642A9"/>
    <w:rsid w:val="003716DD"/>
    <w:rsid w:val="00397C6D"/>
    <w:rsid w:val="003A3114"/>
    <w:rsid w:val="003C6206"/>
    <w:rsid w:val="003D3A2A"/>
    <w:rsid w:val="003D441B"/>
    <w:rsid w:val="003F0901"/>
    <w:rsid w:val="00407062"/>
    <w:rsid w:val="00425254"/>
    <w:rsid w:val="00426957"/>
    <w:rsid w:val="00432451"/>
    <w:rsid w:val="00437249"/>
    <w:rsid w:val="00444DE7"/>
    <w:rsid w:val="004476A7"/>
    <w:rsid w:val="00456E06"/>
    <w:rsid w:val="00462BC1"/>
    <w:rsid w:val="004767FD"/>
    <w:rsid w:val="0048333B"/>
    <w:rsid w:val="004A2E0E"/>
    <w:rsid w:val="004A6490"/>
    <w:rsid w:val="004B2969"/>
    <w:rsid w:val="004B7E20"/>
    <w:rsid w:val="004C37FE"/>
    <w:rsid w:val="004C4E94"/>
    <w:rsid w:val="004D45EC"/>
    <w:rsid w:val="004E229E"/>
    <w:rsid w:val="004F2881"/>
    <w:rsid w:val="00502B68"/>
    <w:rsid w:val="005108DE"/>
    <w:rsid w:val="0052545A"/>
    <w:rsid w:val="00540579"/>
    <w:rsid w:val="00541915"/>
    <w:rsid w:val="00546ADA"/>
    <w:rsid w:val="00560BE5"/>
    <w:rsid w:val="00570640"/>
    <w:rsid w:val="00571A0E"/>
    <w:rsid w:val="00581C11"/>
    <w:rsid w:val="00587A9A"/>
    <w:rsid w:val="005A7FA2"/>
    <w:rsid w:val="005E7107"/>
    <w:rsid w:val="005F3A13"/>
    <w:rsid w:val="005F3BD0"/>
    <w:rsid w:val="00601715"/>
    <w:rsid w:val="00602072"/>
    <w:rsid w:val="0060291F"/>
    <w:rsid w:val="00615E17"/>
    <w:rsid w:val="00622253"/>
    <w:rsid w:val="00632409"/>
    <w:rsid w:val="006515B0"/>
    <w:rsid w:val="006643D5"/>
    <w:rsid w:val="006644F3"/>
    <w:rsid w:val="00674858"/>
    <w:rsid w:val="00676131"/>
    <w:rsid w:val="00680258"/>
    <w:rsid w:val="00692365"/>
    <w:rsid w:val="0069695E"/>
    <w:rsid w:val="00697029"/>
    <w:rsid w:val="006B1506"/>
    <w:rsid w:val="006B751A"/>
    <w:rsid w:val="006C7B1E"/>
    <w:rsid w:val="006E0E2D"/>
    <w:rsid w:val="007010C5"/>
    <w:rsid w:val="007024D3"/>
    <w:rsid w:val="00702CCF"/>
    <w:rsid w:val="00711E00"/>
    <w:rsid w:val="00717A5B"/>
    <w:rsid w:val="0072440C"/>
    <w:rsid w:val="00730FF2"/>
    <w:rsid w:val="0075002C"/>
    <w:rsid w:val="00754A90"/>
    <w:rsid w:val="00784971"/>
    <w:rsid w:val="007B70AB"/>
    <w:rsid w:val="007C6458"/>
    <w:rsid w:val="007D2A27"/>
    <w:rsid w:val="007F0055"/>
    <w:rsid w:val="007F7927"/>
    <w:rsid w:val="00803EB1"/>
    <w:rsid w:val="00804AC3"/>
    <w:rsid w:val="00805D36"/>
    <w:rsid w:val="008220A6"/>
    <w:rsid w:val="00837643"/>
    <w:rsid w:val="00854DB4"/>
    <w:rsid w:val="00863F99"/>
    <w:rsid w:val="00876F16"/>
    <w:rsid w:val="008826FD"/>
    <w:rsid w:val="00886608"/>
    <w:rsid w:val="00890B26"/>
    <w:rsid w:val="00896790"/>
    <w:rsid w:val="008A15BE"/>
    <w:rsid w:val="008A22A5"/>
    <w:rsid w:val="008B0CE5"/>
    <w:rsid w:val="008B1202"/>
    <w:rsid w:val="008D4D14"/>
    <w:rsid w:val="008E4942"/>
    <w:rsid w:val="008E628F"/>
    <w:rsid w:val="008E6E61"/>
    <w:rsid w:val="008F2807"/>
    <w:rsid w:val="008F3F55"/>
    <w:rsid w:val="00910C86"/>
    <w:rsid w:val="00912AD1"/>
    <w:rsid w:val="009153FB"/>
    <w:rsid w:val="00933030"/>
    <w:rsid w:val="00941168"/>
    <w:rsid w:val="00941BF3"/>
    <w:rsid w:val="00950C05"/>
    <w:rsid w:val="00954A71"/>
    <w:rsid w:val="0095781A"/>
    <w:rsid w:val="00966A19"/>
    <w:rsid w:val="009744B0"/>
    <w:rsid w:val="00977337"/>
    <w:rsid w:val="00977704"/>
    <w:rsid w:val="00981D5A"/>
    <w:rsid w:val="00991CD6"/>
    <w:rsid w:val="00993894"/>
    <w:rsid w:val="009A2412"/>
    <w:rsid w:val="009A4536"/>
    <w:rsid w:val="009F037F"/>
    <w:rsid w:val="00A064B8"/>
    <w:rsid w:val="00A23764"/>
    <w:rsid w:val="00A24769"/>
    <w:rsid w:val="00A42069"/>
    <w:rsid w:val="00A53D16"/>
    <w:rsid w:val="00A67D96"/>
    <w:rsid w:val="00A71035"/>
    <w:rsid w:val="00A74B2D"/>
    <w:rsid w:val="00A862DF"/>
    <w:rsid w:val="00A90809"/>
    <w:rsid w:val="00A94358"/>
    <w:rsid w:val="00A97258"/>
    <w:rsid w:val="00AA1A14"/>
    <w:rsid w:val="00AA30A7"/>
    <w:rsid w:val="00AB335E"/>
    <w:rsid w:val="00AC0D5B"/>
    <w:rsid w:val="00AC31FA"/>
    <w:rsid w:val="00AC3588"/>
    <w:rsid w:val="00AC73BB"/>
    <w:rsid w:val="00AD27F1"/>
    <w:rsid w:val="00AD291B"/>
    <w:rsid w:val="00AF4A61"/>
    <w:rsid w:val="00B10B95"/>
    <w:rsid w:val="00B12C41"/>
    <w:rsid w:val="00B133D3"/>
    <w:rsid w:val="00B30986"/>
    <w:rsid w:val="00B349FA"/>
    <w:rsid w:val="00B3774A"/>
    <w:rsid w:val="00B46F71"/>
    <w:rsid w:val="00B62036"/>
    <w:rsid w:val="00B64C25"/>
    <w:rsid w:val="00B72151"/>
    <w:rsid w:val="00B8241E"/>
    <w:rsid w:val="00B90AF6"/>
    <w:rsid w:val="00B94987"/>
    <w:rsid w:val="00BA7951"/>
    <w:rsid w:val="00BB2DD9"/>
    <w:rsid w:val="00BB47BB"/>
    <w:rsid w:val="00BB71BC"/>
    <w:rsid w:val="00BC766B"/>
    <w:rsid w:val="00BE072D"/>
    <w:rsid w:val="00BE2CBE"/>
    <w:rsid w:val="00BE5657"/>
    <w:rsid w:val="00BF0F3C"/>
    <w:rsid w:val="00C062E8"/>
    <w:rsid w:val="00C1455E"/>
    <w:rsid w:val="00C30713"/>
    <w:rsid w:val="00C33E32"/>
    <w:rsid w:val="00C451AD"/>
    <w:rsid w:val="00C45DE4"/>
    <w:rsid w:val="00C469BF"/>
    <w:rsid w:val="00C62061"/>
    <w:rsid w:val="00C72815"/>
    <w:rsid w:val="00C741D6"/>
    <w:rsid w:val="00C74EAF"/>
    <w:rsid w:val="00C75452"/>
    <w:rsid w:val="00C75EE6"/>
    <w:rsid w:val="00C77AB9"/>
    <w:rsid w:val="00C83540"/>
    <w:rsid w:val="00CB003C"/>
    <w:rsid w:val="00CB1FC8"/>
    <w:rsid w:val="00CB763B"/>
    <w:rsid w:val="00CC05DB"/>
    <w:rsid w:val="00CD3E5C"/>
    <w:rsid w:val="00CE4B06"/>
    <w:rsid w:val="00D02904"/>
    <w:rsid w:val="00D06720"/>
    <w:rsid w:val="00D06A84"/>
    <w:rsid w:val="00D16465"/>
    <w:rsid w:val="00D25285"/>
    <w:rsid w:val="00D52641"/>
    <w:rsid w:val="00D527C4"/>
    <w:rsid w:val="00D7646F"/>
    <w:rsid w:val="00D80200"/>
    <w:rsid w:val="00D84982"/>
    <w:rsid w:val="00D876EB"/>
    <w:rsid w:val="00DA1815"/>
    <w:rsid w:val="00DB488F"/>
    <w:rsid w:val="00DC6193"/>
    <w:rsid w:val="00DC705D"/>
    <w:rsid w:val="00DD21E7"/>
    <w:rsid w:val="00DE17CC"/>
    <w:rsid w:val="00E039B5"/>
    <w:rsid w:val="00E06D6B"/>
    <w:rsid w:val="00E07A4E"/>
    <w:rsid w:val="00E22152"/>
    <w:rsid w:val="00E2572C"/>
    <w:rsid w:val="00E323E2"/>
    <w:rsid w:val="00E3657E"/>
    <w:rsid w:val="00E51EE2"/>
    <w:rsid w:val="00E54A69"/>
    <w:rsid w:val="00E55571"/>
    <w:rsid w:val="00E60ADF"/>
    <w:rsid w:val="00E82D8A"/>
    <w:rsid w:val="00E91376"/>
    <w:rsid w:val="00E97DB0"/>
    <w:rsid w:val="00EA26EE"/>
    <w:rsid w:val="00EA455D"/>
    <w:rsid w:val="00EA67C0"/>
    <w:rsid w:val="00EB5EF0"/>
    <w:rsid w:val="00ED4315"/>
    <w:rsid w:val="00ED4D3B"/>
    <w:rsid w:val="00EE7608"/>
    <w:rsid w:val="00EF4007"/>
    <w:rsid w:val="00F10558"/>
    <w:rsid w:val="00F15C7E"/>
    <w:rsid w:val="00F35A1F"/>
    <w:rsid w:val="00F459B8"/>
    <w:rsid w:val="00F47775"/>
    <w:rsid w:val="00F51D63"/>
    <w:rsid w:val="00F52C52"/>
    <w:rsid w:val="00F603BE"/>
    <w:rsid w:val="00F607BE"/>
    <w:rsid w:val="00F80D9D"/>
    <w:rsid w:val="00F86CD1"/>
    <w:rsid w:val="00FA08EA"/>
    <w:rsid w:val="00FB46A3"/>
    <w:rsid w:val="00FC2770"/>
    <w:rsid w:val="00FC589B"/>
    <w:rsid w:val="00FC5C81"/>
    <w:rsid w:val="00FD5E2B"/>
    <w:rsid w:val="00FF219B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28AA4-0173-4B80-9914-19B7894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A862DF"/>
    <w:pPr>
      <w:keepNext/>
      <w:tabs>
        <w:tab w:val="num" w:pos="432"/>
      </w:tabs>
      <w:ind w:left="432" w:hanging="432"/>
      <w:jc w:val="center"/>
      <w:outlineLvl w:val="0"/>
    </w:pPr>
    <w:rPr>
      <w:rFonts w:ascii="HRTimes" w:hAnsi="HRTimes" w:cs="HRTimes"/>
      <w:b/>
      <w:color w:val="0000FF"/>
      <w:kern w:val="1"/>
      <w:szCs w:val="20"/>
    </w:rPr>
  </w:style>
  <w:style w:type="paragraph" w:styleId="Naslov2">
    <w:name w:val="heading 2"/>
    <w:basedOn w:val="Normal"/>
    <w:next w:val="Normal"/>
    <w:link w:val="Naslov2Char"/>
    <w:qFormat/>
    <w:rsid w:val="00A862D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862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862D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862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62D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862D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A862D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862D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62DF"/>
    <w:rPr>
      <w:rFonts w:ascii="HRTimes" w:eastAsia="Times New Roman" w:hAnsi="HRTimes" w:cs="HRTimes"/>
      <w:b/>
      <w:color w:val="0000FF"/>
      <w:kern w:val="1"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A862D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rsid w:val="00A862D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rsid w:val="00A862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rsid w:val="00A862D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A862D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A862D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A862D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A862DF"/>
    <w:rPr>
      <w:rFonts w:hint="default"/>
    </w:rPr>
  </w:style>
  <w:style w:type="character" w:customStyle="1" w:styleId="WW8Num1z1">
    <w:name w:val="WW8Num1z1"/>
    <w:rsid w:val="00A862DF"/>
  </w:style>
  <w:style w:type="character" w:customStyle="1" w:styleId="WW8Num1z2">
    <w:name w:val="WW8Num1z2"/>
    <w:rsid w:val="00A862DF"/>
  </w:style>
  <w:style w:type="character" w:customStyle="1" w:styleId="WW8Num1z3">
    <w:name w:val="WW8Num1z3"/>
    <w:rsid w:val="00A862DF"/>
  </w:style>
  <w:style w:type="character" w:customStyle="1" w:styleId="WW8Num1z4">
    <w:name w:val="WW8Num1z4"/>
    <w:rsid w:val="00A862DF"/>
  </w:style>
  <w:style w:type="character" w:customStyle="1" w:styleId="WW8Num1z5">
    <w:name w:val="WW8Num1z5"/>
    <w:rsid w:val="00A862DF"/>
  </w:style>
  <w:style w:type="character" w:customStyle="1" w:styleId="WW8Num1z6">
    <w:name w:val="WW8Num1z6"/>
    <w:rsid w:val="00A862DF"/>
  </w:style>
  <w:style w:type="character" w:customStyle="1" w:styleId="WW8Num1z7">
    <w:name w:val="WW8Num1z7"/>
    <w:rsid w:val="00A862DF"/>
  </w:style>
  <w:style w:type="character" w:customStyle="1" w:styleId="WW8Num1z8">
    <w:name w:val="WW8Num1z8"/>
    <w:rsid w:val="00A862DF"/>
  </w:style>
  <w:style w:type="character" w:customStyle="1" w:styleId="WW8Num2z0">
    <w:name w:val="WW8Num2z0"/>
    <w:rsid w:val="00A862DF"/>
    <w:rPr>
      <w:b w:val="0"/>
      <w:i w:val="0"/>
      <w:sz w:val="24"/>
    </w:rPr>
  </w:style>
  <w:style w:type="character" w:customStyle="1" w:styleId="WW8Num3z0">
    <w:name w:val="WW8Num3z0"/>
    <w:rsid w:val="00A862DF"/>
    <w:rPr>
      <w:rFonts w:hint="default"/>
    </w:rPr>
  </w:style>
  <w:style w:type="character" w:customStyle="1" w:styleId="WW8Num4z0">
    <w:name w:val="WW8Num4z0"/>
    <w:rsid w:val="00A862DF"/>
    <w:rPr>
      <w:rFonts w:hint="default"/>
    </w:rPr>
  </w:style>
  <w:style w:type="character" w:customStyle="1" w:styleId="WW8Num4z1">
    <w:name w:val="WW8Num4z1"/>
    <w:rsid w:val="00A862DF"/>
  </w:style>
  <w:style w:type="character" w:customStyle="1" w:styleId="WW8Num4z2">
    <w:name w:val="WW8Num4z2"/>
    <w:rsid w:val="00A862DF"/>
  </w:style>
  <w:style w:type="character" w:customStyle="1" w:styleId="WW8Num4z3">
    <w:name w:val="WW8Num4z3"/>
    <w:rsid w:val="00A862DF"/>
  </w:style>
  <w:style w:type="character" w:customStyle="1" w:styleId="WW8Num4z4">
    <w:name w:val="WW8Num4z4"/>
    <w:rsid w:val="00A862DF"/>
  </w:style>
  <w:style w:type="character" w:customStyle="1" w:styleId="WW8Num4z5">
    <w:name w:val="WW8Num4z5"/>
    <w:rsid w:val="00A862DF"/>
  </w:style>
  <w:style w:type="character" w:customStyle="1" w:styleId="WW8Num4z6">
    <w:name w:val="WW8Num4z6"/>
    <w:rsid w:val="00A862DF"/>
  </w:style>
  <w:style w:type="character" w:customStyle="1" w:styleId="WW8Num4z7">
    <w:name w:val="WW8Num4z7"/>
    <w:rsid w:val="00A862DF"/>
  </w:style>
  <w:style w:type="character" w:customStyle="1" w:styleId="WW8Num4z8">
    <w:name w:val="WW8Num4z8"/>
    <w:rsid w:val="00A862DF"/>
  </w:style>
  <w:style w:type="character" w:customStyle="1" w:styleId="WW8Num5z0">
    <w:name w:val="WW8Num5z0"/>
    <w:rsid w:val="00A862DF"/>
    <w:rPr>
      <w:rFonts w:hint="default"/>
    </w:rPr>
  </w:style>
  <w:style w:type="character" w:customStyle="1" w:styleId="WW8Num5z1">
    <w:name w:val="WW8Num5z1"/>
    <w:rsid w:val="00A862DF"/>
  </w:style>
  <w:style w:type="character" w:customStyle="1" w:styleId="WW8Num5z2">
    <w:name w:val="WW8Num5z2"/>
    <w:rsid w:val="00A862DF"/>
  </w:style>
  <w:style w:type="character" w:customStyle="1" w:styleId="WW8Num5z3">
    <w:name w:val="WW8Num5z3"/>
    <w:rsid w:val="00A862DF"/>
  </w:style>
  <w:style w:type="character" w:customStyle="1" w:styleId="WW8Num5z4">
    <w:name w:val="WW8Num5z4"/>
    <w:rsid w:val="00A862DF"/>
  </w:style>
  <w:style w:type="character" w:customStyle="1" w:styleId="WW8Num5z5">
    <w:name w:val="WW8Num5z5"/>
    <w:rsid w:val="00A862DF"/>
  </w:style>
  <w:style w:type="character" w:customStyle="1" w:styleId="WW8Num5z6">
    <w:name w:val="WW8Num5z6"/>
    <w:rsid w:val="00A862DF"/>
  </w:style>
  <w:style w:type="character" w:customStyle="1" w:styleId="WW8Num5z7">
    <w:name w:val="WW8Num5z7"/>
    <w:rsid w:val="00A862DF"/>
  </w:style>
  <w:style w:type="character" w:customStyle="1" w:styleId="WW8Num5z8">
    <w:name w:val="WW8Num5z8"/>
    <w:rsid w:val="00A862DF"/>
  </w:style>
  <w:style w:type="character" w:customStyle="1" w:styleId="WW8Num6z0">
    <w:name w:val="WW8Num6z0"/>
    <w:rsid w:val="00A862DF"/>
    <w:rPr>
      <w:rFonts w:hint="default"/>
    </w:rPr>
  </w:style>
  <w:style w:type="character" w:customStyle="1" w:styleId="WW8Num6z1">
    <w:name w:val="WW8Num6z1"/>
    <w:rsid w:val="00A862DF"/>
  </w:style>
  <w:style w:type="character" w:customStyle="1" w:styleId="WW8Num6z2">
    <w:name w:val="WW8Num6z2"/>
    <w:rsid w:val="00A862DF"/>
  </w:style>
  <w:style w:type="character" w:customStyle="1" w:styleId="WW8Num6z3">
    <w:name w:val="WW8Num6z3"/>
    <w:rsid w:val="00A862DF"/>
  </w:style>
  <w:style w:type="character" w:customStyle="1" w:styleId="WW8Num6z4">
    <w:name w:val="WW8Num6z4"/>
    <w:rsid w:val="00A862DF"/>
  </w:style>
  <w:style w:type="character" w:customStyle="1" w:styleId="WW8Num6z5">
    <w:name w:val="WW8Num6z5"/>
    <w:rsid w:val="00A862DF"/>
  </w:style>
  <w:style w:type="character" w:customStyle="1" w:styleId="WW8Num6z6">
    <w:name w:val="WW8Num6z6"/>
    <w:rsid w:val="00A862DF"/>
  </w:style>
  <w:style w:type="character" w:customStyle="1" w:styleId="WW8Num6z7">
    <w:name w:val="WW8Num6z7"/>
    <w:rsid w:val="00A862DF"/>
  </w:style>
  <w:style w:type="character" w:customStyle="1" w:styleId="WW8Num6z8">
    <w:name w:val="WW8Num6z8"/>
    <w:rsid w:val="00A862DF"/>
  </w:style>
  <w:style w:type="character" w:customStyle="1" w:styleId="WW8Num7z0">
    <w:name w:val="WW8Num7z0"/>
    <w:rsid w:val="00A862DF"/>
    <w:rPr>
      <w:rFonts w:hint="default"/>
    </w:rPr>
  </w:style>
  <w:style w:type="character" w:customStyle="1" w:styleId="WW8Num8z0">
    <w:name w:val="WW8Num8z0"/>
    <w:rsid w:val="00A862DF"/>
    <w:rPr>
      <w:rFonts w:hint="default"/>
    </w:rPr>
  </w:style>
  <w:style w:type="character" w:customStyle="1" w:styleId="WW8Num8z1">
    <w:name w:val="WW8Num8z1"/>
    <w:rsid w:val="00A862DF"/>
  </w:style>
  <w:style w:type="character" w:customStyle="1" w:styleId="WW8Num8z2">
    <w:name w:val="WW8Num8z2"/>
    <w:rsid w:val="00A862DF"/>
  </w:style>
  <w:style w:type="character" w:customStyle="1" w:styleId="WW8Num8z3">
    <w:name w:val="WW8Num8z3"/>
    <w:rsid w:val="00A862DF"/>
  </w:style>
  <w:style w:type="character" w:customStyle="1" w:styleId="WW8Num8z4">
    <w:name w:val="WW8Num8z4"/>
    <w:rsid w:val="00A862DF"/>
  </w:style>
  <w:style w:type="character" w:customStyle="1" w:styleId="WW8Num8z5">
    <w:name w:val="WW8Num8z5"/>
    <w:rsid w:val="00A862DF"/>
  </w:style>
  <w:style w:type="character" w:customStyle="1" w:styleId="WW8Num8z6">
    <w:name w:val="WW8Num8z6"/>
    <w:rsid w:val="00A862DF"/>
  </w:style>
  <w:style w:type="character" w:customStyle="1" w:styleId="WW8Num8z7">
    <w:name w:val="WW8Num8z7"/>
    <w:rsid w:val="00A862DF"/>
  </w:style>
  <w:style w:type="character" w:customStyle="1" w:styleId="WW8Num8z8">
    <w:name w:val="WW8Num8z8"/>
    <w:rsid w:val="00A862DF"/>
  </w:style>
  <w:style w:type="character" w:customStyle="1" w:styleId="WW8Num9z0">
    <w:name w:val="WW8Num9z0"/>
    <w:rsid w:val="00A862DF"/>
    <w:rPr>
      <w:rFonts w:hint="default"/>
    </w:rPr>
  </w:style>
  <w:style w:type="character" w:customStyle="1" w:styleId="WW8Num9z1">
    <w:name w:val="WW8Num9z1"/>
    <w:rsid w:val="00A862DF"/>
  </w:style>
  <w:style w:type="character" w:customStyle="1" w:styleId="WW8Num9z2">
    <w:name w:val="WW8Num9z2"/>
    <w:rsid w:val="00A862DF"/>
  </w:style>
  <w:style w:type="character" w:customStyle="1" w:styleId="WW8Num9z3">
    <w:name w:val="WW8Num9z3"/>
    <w:rsid w:val="00A862DF"/>
  </w:style>
  <w:style w:type="character" w:customStyle="1" w:styleId="WW8Num9z4">
    <w:name w:val="WW8Num9z4"/>
    <w:rsid w:val="00A862DF"/>
  </w:style>
  <w:style w:type="character" w:customStyle="1" w:styleId="WW8Num9z5">
    <w:name w:val="WW8Num9z5"/>
    <w:rsid w:val="00A862DF"/>
  </w:style>
  <w:style w:type="character" w:customStyle="1" w:styleId="WW8Num9z6">
    <w:name w:val="WW8Num9z6"/>
    <w:rsid w:val="00A862DF"/>
  </w:style>
  <w:style w:type="character" w:customStyle="1" w:styleId="WW8Num9z7">
    <w:name w:val="WW8Num9z7"/>
    <w:rsid w:val="00A862DF"/>
  </w:style>
  <w:style w:type="character" w:customStyle="1" w:styleId="WW8Num9z8">
    <w:name w:val="WW8Num9z8"/>
    <w:rsid w:val="00A862DF"/>
  </w:style>
  <w:style w:type="character" w:customStyle="1" w:styleId="WW8Num10z0">
    <w:name w:val="WW8Num10z0"/>
    <w:rsid w:val="00A862D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862DF"/>
    <w:rPr>
      <w:rFonts w:ascii="Courier New" w:hAnsi="Courier New" w:cs="Courier New" w:hint="default"/>
    </w:rPr>
  </w:style>
  <w:style w:type="character" w:customStyle="1" w:styleId="WW8Num10z2">
    <w:name w:val="WW8Num10z2"/>
    <w:rsid w:val="00A862DF"/>
    <w:rPr>
      <w:rFonts w:ascii="Wingdings" w:hAnsi="Wingdings" w:cs="Wingdings" w:hint="default"/>
    </w:rPr>
  </w:style>
  <w:style w:type="character" w:customStyle="1" w:styleId="WW8Num10z3">
    <w:name w:val="WW8Num10z3"/>
    <w:rsid w:val="00A862DF"/>
    <w:rPr>
      <w:rFonts w:ascii="Symbol" w:hAnsi="Symbol" w:cs="Symbol" w:hint="default"/>
    </w:rPr>
  </w:style>
  <w:style w:type="character" w:customStyle="1" w:styleId="WW8Num11z0">
    <w:name w:val="WW8Num11z0"/>
    <w:rsid w:val="00A862DF"/>
    <w:rPr>
      <w:rFonts w:hint="default"/>
    </w:rPr>
  </w:style>
  <w:style w:type="character" w:customStyle="1" w:styleId="WW8Num12z0">
    <w:name w:val="WW8Num12z0"/>
    <w:rsid w:val="00A862DF"/>
    <w:rPr>
      <w:b w:val="0"/>
      <w:i w:val="0"/>
      <w:sz w:val="24"/>
    </w:rPr>
  </w:style>
  <w:style w:type="character" w:customStyle="1" w:styleId="WW8Num13z0">
    <w:name w:val="WW8Num13z0"/>
    <w:rsid w:val="00A862DF"/>
    <w:rPr>
      <w:rFonts w:hint="default"/>
    </w:rPr>
  </w:style>
  <w:style w:type="character" w:customStyle="1" w:styleId="WW8Num13z1">
    <w:name w:val="WW8Num13z1"/>
    <w:rsid w:val="00A862DF"/>
  </w:style>
  <w:style w:type="character" w:customStyle="1" w:styleId="WW8Num13z2">
    <w:name w:val="WW8Num13z2"/>
    <w:rsid w:val="00A862DF"/>
  </w:style>
  <w:style w:type="character" w:customStyle="1" w:styleId="WW8Num13z3">
    <w:name w:val="WW8Num13z3"/>
    <w:rsid w:val="00A862DF"/>
  </w:style>
  <w:style w:type="character" w:customStyle="1" w:styleId="WW8Num13z4">
    <w:name w:val="WW8Num13z4"/>
    <w:rsid w:val="00A862DF"/>
  </w:style>
  <w:style w:type="character" w:customStyle="1" w:styleId="WW8Num13z5">
    <w:name w:val="WW8Num13z5"/>
    <w:rsid w:val="00A862DF"/>
  </w:style>
  <w:style w:type="character" w:customStyle="1" w:styleId="WW8Num13z6">
    <w:name w:val="WW8Num13z6"/>
    <w:rsid w:val="00A862DF"/>
  </w:style>
  <w:style w:type="character" w:customStyle="1" w:styleId="WW8Num13z7">
    <w:name w:val="WW8Num13z7"/>
    <w:rsid w:val="00A862DF"/>
  </w:style>
  <w:style w:type="character" w:customStyle="1" w:styleId="WW8Num13z8">
    <w:name w:val="WW8Num13z8"/>
    <w:rsid w:val="00A862DF"/>
  </w:style>
  <w:style w:type="character" w:customStyle="1" w:styleId="WW8Num14z0">
    <w:name w:val="WW8Num14z0"/>
    <w:rsid w:val="00A862DF"/>
  </w:style>
  <w:style w:type="character" w:customStyle="1" w:styleId="WW8Num15z0">
    <w:name w:val="WW8Num15z0"/>
    <w:rsid w:val="00A862DF"/>
    <w:rPr>
      <w:rFonts w:hint="default"/>
    </w:rPr>
  </w:style>
  <w:style w:type="character" w:customStyle="1" w:styleId="WW8Num15z1">
    <w:name w:val="WW8Num15z1"/>
    <w:rsid w:val="00A862DF"/>
  </w:style>
  <w:style w:type="character" w:customStyle="1" w:styleId="WW8Num15z2">
    <w:name w:val="WW8Num15z2"/>
    <w:rsid w:val="00A862DF"/>
  </w:style>
  <w:style w:type="character" w:customStyle="1" w:styleId="WW8Num15z3">
    <w:name w:val="WW8Num15z3"/>
    <w:rsid w:val="00A862DF"/>
  </w:style>
  <w:style w:type="character" w:customStyle="1" w:styleId="WW8Num15z4">
    <w:name w:val="WW8Num15z4"/>
    <w:rsid w:val="00A862DF"/>
  </w:style>
  <w:style w:type="character" w:customStyle="1" w:styleId="WW8Num15z5">
    <w:name w:val="WW8Num15z5"/>
    <w:rsid w:val="00A862DF"/>
  </w:style>
  <w:style w:type="character" w:customStyle="1" w:styleId="WW8Num15z6">
    <w:name w:val="WW8Num15z6"/>
    <w:rsid w:val="00A862DF"/>
  </w:style>
  <w:style w:type="character" w:customStyle="1" w:styleId="WW8Num15z7">
    <w:name w:val="WW8Num15z7"/>
    <w:rsid w:val="00A862DF"/>
  </w:style>
  <w:style w:type="character" w:customStyle="1" w:styleId="WW8Num15z8">
    <w:name w:val="WW8Num15z8"/>
    <w:rsid w:val="00A862DF"/>
  </w:style>
  <w:style w:type="character" w:customStyle="1" w:styleId="WW8Num16z0">
    <w:name w:val="WW8Num16z0"/>
    <w:rsid w:val="00A862DF"/>
    <w:rPr>
      <w:rFonts w:hint="default"/>
    </w:rPr>
  </w:style>
  <w:style w:type="character" w:customStyle="1" w:styleId="WW8Num17z0">
    <w:name w:val="WW8Num17z0"/>
    <w:rsid w:val="00A862DF"/>
    <w:rPr>
      <w:rFonts w:hint="default"/>
    </w:rPr>
  </w:style>
  <w:style w:type="character" w:customStyle="1" w:styleId="WW8Num17z1">
    <w:name w:val="WW8Num17z1"/>
    <w:rsid w:val="00A862DF"/>
  </w:style>
  <w:style w:type="character" w:customStyle="1" w:styleId="WW8Num17z2">
    <w:name w:val="WW8Num17z2"/>
    <w:rsid w:val="00A862DF"/>
  </w:style>
  <w:style w:type="character" w:customStyle="1" w:styleId="WW8Num17z3">
    <w:name w:val="WW8Num17z3"/>
    <w:rsid w:val="00A862DF"/>
  </w:style>
  <w:style w:type="character" w:customStyle="1" w:styleId="WW8Num17z4">
    <w:name w:val="WW8Num17z4"/>
    <w:rsid w:val="00A862DF"/>
  </w:style>
  <w:style w:type="character" w:customStyle="1" w:styleId="WW8Num17z5">
    <w:name w:val="WW8Num17z5"/>
    <w:rsid w:val="00A862DF"/>
  </w:style>
  <w:style w:type="character" w:customStyle="1" w:styleId="WW8Num17z6">
    <w:name w:val="WW8Num17z6"/>
    <w:rsid w:val="00A862DF"/>
  </w:style>
  <w:style w:type="character" w:customStyle="1" w:styleId="WW8Num17z7">
    <w:name w:val="WW8Num17z7"/>
    <w:rsid w:val="00A862DF"/>
  </w:style>
  <w:style w:type="character" w:customStyle="1" w:styleId="WW8Num17z8">
    <w:name w:val="WW8Num17z8"/>
    <w:rsid w:val="00A862DF"/>
  </w:style>
  <w:style w:type="character" w:customStyle="1" w:styleId="WW8Num18z0">
    <w:name w:val="WW8Num18z0"/>
    <w:rsid w:val="00A862DF"/>
    <w:rPr>
      <w:rFonts w:hint="default"/>
    </w:rPr>
  </w:style>
  <w:style w:type="character" w:customStyle="1" w:styleId="WW8Num19z0">
    <w:name w:val="WW8Num19z0"/>
    <w:rsid w:val="00A862DF"/>
    <w:rPr>
      <w:rFonts w:hint="default"/>
    </w:rPr>
  </w:style>
  <w:style w:type="character" w:customStyle="1" w:styleId="WW8Num20z0">
    <w:name w:val="WW8Num20z0"/>
    <w:rsid w:val="00A862DF"/>
    <w:rPr>
      <w:rFonts w:ascii="Symbol" w:hAnsi="Symbol" w:cs="Symbol" w:hint="default"/>
      <w:b/>
      <w:i w:val="0"/>
    </w:rPr>
  </w:style>
  <w:style w:type="character" w:customStyle="1" w:styleId="WW8Num20z1">
    <w:name w:val="WW8Num20z1"/>
    <w:rsid w:val="00A862DF"/>
    <w:rPr>
      <w:rFonts w:ascii="Courier New" w:hAnsi="Courier New" w:cs="Courier New" w:hint="default"/>
    </w:rPr>
  </w:style>
  <w:style w:type="character" w:customStyle="1" w:styleId="WW8Num20z2">
    <w:name w:val="WW8Num20z2"/>
    <w:rsid w:val="00A862DF"/>
    <w:rPr>
      <w:rFonts w:ascii="Wingdings" w:hAnsi="Wingdings" w:cs="Wingdings" w:hint="default"/>
    </w:rPr>
  </w:style>
  <w:style w:type="character" w:customStyle="1" w:styleId="WW8Num20z3">
    <w:name w:val="WW8Num20z3"/>
    <w:rsid w:val="00A862DF"/>
    <w:rPr>
      <w:rFonts w:ascii="Symbol" w:hAnsi="Symbol" w:cs="Symbol" w:hint="default"/>
    </w:rPr>
  </w:style>
  <w:style w:type="character" w:customStyle="1" w:styleId="WW8Num21z0">
    <w:name w:val="WW8Num21z0"/>
    <w:rsid w:val="00A862DF"/>
    <w:rPr>
      <w:rFonts w:hint="default"/>
    </w:rPr>
  </w:style>
  <w:style w:type="character" w:customStyle="1" w:styleId="Zadanifontodlomka1">
    <w:name w:val="Zadani font odlomka1"/>
    <w:rsid w:val="00A862DF"/>
  </w:style>
  <w:style w:type="character" w:customStyle="1" w:styleId="NaslovChar">
    <w:name w:val="Naslov Char"/>
    <w:basedOn w:val="Zadanifontodlomka1"/>
    <w:rsid w:val="00A862DF"/>
    <w:rPr>
      <w:rFonts w:ascii="HRTimes" w:hAnsi="HRTimes" w:cs="HRTimes"/>
      <w:b/>
      <w:bCs/>
      <w:color w:val="FF0000"/>
      <w:kern w:val="1"/>
      <w:sz w:val="32"/>
      <w:szCs w:val="32"/>
      <w:lang w:val="en-US" w:bidi="ar-SA"/>
    </w:rPr>
  </w:style>
  <w:style w:type="character" w:customStyle="1" w:styleId="ZaglavljeChar">
    <w:name w:val="Zaglavlje Char"/>
    <w:basedOn w:val="Zadanifontodlomka1"/>
    <w:rsid w:val="00A862DF"/>
    <w:rPr>
      <w:sz w:val="24"/>
      <w:szCs w:val="24"/>
    </w:rPr>
  </w:style>
  <w:style w:type="character" w:customStyle="1" w:styleId="PodnojeChar">
    <w:name w:val="Podnožje Char"/>
    <w:basedOn w:val="Zadanifontodlomka1"/>
    <w:uiPriority w:val="99"/>
    <w:rsid w:val="00A862DF"/>
    <w:rPr>
      <w:lang w:val="en-AU"/>
    </w:rPr>
  </w:style>
  <w:style w:type="paragraph" w:customStyle="1" w:styleId="Heading">
    <w:name w:val="Heading"/>
    <w:basedOn w:val="Normal"/>
    <w:next w:val="Tijeloteksta"/>
    <w:rsid w:val="00A862DF"/>
    <w:pPr>
      <w:autoSpaceDE w:val="0"/>
      <w:jc w:val="center"/>
    </w:pPr>
    <w:rPr>
      <w:rFonts w:ascii="HRTimes" w:hAnsi="HRTimes" w:cs="HRTimes"/>
      <w:b/>
      <w:bCs/>
      <w:color w:val="FF0000"/>
      <w:kern w:val="1"/>
      <w:sz w:val="32"/>
      <w:szCs w:val="32"/>
    </w:rPr>
  </w:style>
  <w:style w:type="paragraph" w:styleId="Tijeloteksta">
    <w:name w:val="Body Text"/>
    <w:basedOn w:val="Normal"/>
    <w:link w:val="TijelotekstaChar"/>
    <w:rsid w:val="00A862DF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A862DF"/>
    <w:rPr>
      <w:rFonts w:cs="FreeSans"/>
    </w:rPr>
  </w:style>
  <w:style w:type="paragraph" w:styleId="Opisslike">
    <w:name w:val="caption"/>
    <w:basedOn w:val="Normal"/>
    <w:qFormat/>
    <w:rsid w:val="00A862D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A862DF"/>
    <w:pPr>
      <w:suppressLineNumbers/>
    </w:pPr>
    <w:rPr>
      <w:rFonts w:cs="FreeSans"/>
    </w:rPr>
  </w:style>
  <w:style w:type="paragraph" w:styleId="Podnoje">
    <w:name w:val="footer"/>
    <w:basedOn w:val="Normal"/>
    <w:link w:val="PodnojeChar1"/>
    <w:uiPriority w:val="99"/>
    <w:rsid w:val="00A862D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1">
    <w:name w:val="Podnožje Char1"/>
    <w:basedOn w:val="Zadanifontodlomka"/>
    <w:link w:val="Podnoje"/>
    <w:rsid w:val="00A862D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Tijeloteksta31">
    <w:name w:val="Tijelo teksta 31"/>
    <w:basedOn w:val="Normal"/>
    <w:rsid w:val="00A862DF"/>
    <w:rPr>
      <w:b/>
      <w:sz w:val="20"/>
      <w:szCs w:val="20"/>
    </w:rPr>
  </w:style>
  <w:style w:type="paragraph" w:customStyle="1" w:styleId="t-12-9-fett-s">
    <w:name w:val="t-12-9-fett-s"/>
    <w:basedOn w:val="Normal"/>
    <w:rsid w:val="00A862DF"/>
    <w:pPr>
      <w:spacing w:before="280" w:after="280"/>
      <w:jc w:val="center"/>
    </w:pPr>
    <w:rPr>
      <w:b/>
      <w:bCs/>
      <w:sz w:val="28"/>
      <w:szCs w:val="28"/>
    </w:rPr>
  </w:style>
  <w:style w:type="paragraph" w:styleId="Zaglavlje">
    <w:name w:val="header"/>
    <w:basedOn w:val="Normal"/>
    <w:link w:val="ZaglavljeChar1"/>
    <w:rsid w:val="00A862D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862DF"/>
    <w:pPr>
      <w:suppressLineNumbers/>
    </w:pPr>
  </w:style>
  <w:style w:type="paragraph" w:customStyle="1" w:styleId="TableHeading">
    <w:name w:val="Table Heading"/>
    <w:basedOn w:val="TableContents"/>
    <w:rsid w:val="00A862D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862DF"/>
  </w:style>
  <w:style w:type="paragraph" w:styleId="Odlomakpopisa">
    <w:name w:val="List Paragraph"/>
    <w:basedOn w:val="Normal"/>
    <w:uiPriority w:val="34"/>
    <w:qFormat/>
    <w:rsid w:val="002C6BEB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2C6B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68EF-698B-4944-B601-FE914967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korisnik</cp:lastModifiedBy>
  <cp:revision>2</cp:revision>
  <cp:lastPrinted>2019-10-10T10:03:00Z</cp:lastPrinted>
  <dcterms:created xsi:type="dcterms:W3CDTF">2021-03-18T11:45:00Z</dcterms:created>
  <dcterms:modified xsi:type="dcterms:W3CDTF">2021-03-18T11:45:00Z</dcterms:modified>
</cp:coreProperties>
</file>