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C9F" w:rsidRDefault="00615C9F" w:rsidP="00A862DF">
      <w:pPr>
        <w:pStyle w:val="Heading"/>
        <w:rPr>
          <w:rFonts w:ascii="Times New Roman" w:hAnsi="Times New Roman" w:cs="Times New Roman"/>
          <w:color w:val="auto"/>
          <w:sz w:val="28"/>
          <w:szCs w:val="24"/>
          <w:highlight w:val="yellow"/>
        </w:rPr>
      </w:pPr>
    </w:p>
    <w:p w:rsidR="00A862DF" w:rsidRPr="00601715" w:rsidRDefault="00C91EB6" w:rsidP="00A862DF">
      <w:pPr>
        <w:pStyle w:val="Heading"/>
        <w:rPr>
          <w:rFonts w:ascii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 w:cs="Times New Roman"/>
          <w:color w:val="auto"/>
          <w:sz w:val="28"/>
          <w:szCs w:val="24"/>
          <w:highlight w:val="yellow"/>
        </w:rPr>
        <w:t xml:space="preserve">   </w:t>
      </w:r>
      <w:r w:rsidR="00A862DF" w:rsidRPr="002D2E3F">
        <w:rPr>
          <w:rFonts w:ascii="Times New Roman" w:hAnsi="Times New Roman" w:cs="Times New Roman"/>
          <w:color w:val="auto"/>
          <w:sz w:val="28"/>
          <w:szCs w:val="24"/>
          <w:highlight w:val="yellow"/>
        </w:rPr>
        <w:t>OSNOVNI PODACI O ŠKOLI</w:t>
      </w:r>
    </w:p>
    <w:p w:rsidR="00A862DF" w:rsidRPr="002C6BEB" w:rsidRDefault="00A862DF" w:rsidP="00A862DF">
      <w:pPr>
        <w:pStyle w:val="Heading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5110"/>
      </w:tblGrid>
      <w:tr w:rsidR="00A862DF" w:rsidRPr="002C6BEB" w:rsidTr="00601715">
        <w:trPr>
          <w:trHeight w:val="283"/>
        </w:trPr>
        <w:tc>
          <w:tcPr>
            <w:tcW w:w="460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Naziv škole:</w:t>
            </w:r>
          </w:p>
        </w:tc>
        <w:tc>
          <w:tcPr>
            <w:tcW w:w="511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OSNOVNA ŠKOLA POKUPSKO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Adresa škole: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POKUPSKO 37a, 10 414 POKUPSKO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Županija: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ZAGREBAČKA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 xml:space="preserve">Telefonski broj: 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01/6266136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telefaksa: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01/6266136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b/>
              </w:rPr>
            </w:pPr>
            <w:r w:rsidRPr="002C6BEB">
              <w:rPr>
                <w:b/>
              </w:rPr>
              <w:t>Internetska pošta: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snapToGrid w:val="0"/>
              <w:rPr>
                <w:b/>
              </w:rPr>
            </w:pP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Internetska adresa: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ured@os-pokupsko.skole.hr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Šifra škole: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01-544-001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Matični broj škole: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3224783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OIB: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43364262870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E0E0E0"/>
          </w:tcPr>
          <w:p w:rsidR="00A862DF" w:rsidRPr="002C6BEB" w:rsidRDefault="00A862DF" w:rsidP="00AD291B">
            <w:pPr>
              <w:snapToGrid w:val="0"/>
              <w:rPr>
                <w:b/>
              </w:rPr>
            </w:pP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E0E0E0"/>
          </w:tcPr>
          <w:p w:rsidR="00A862DF" w:rsidRPr="002C6BEB" w:rsidRDefault="00A862DF" w:rsidP="00AD291B">
            <w:pPr>
              <w:snapToGrid w:val="0"/>
              <w:rPr>
                <w:b/>
              </w:rPr>
            </w:pP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Ravnatelj škole: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F11091" w:rsidP="00AD291B">
            <w:r>
              <w:t xml:space="preserve">Štefica Facko </w:t>
            </w:r>
            <w:r w:rsidR="00A862DF" w:rsidRPr="002C6BEB">
              <w:t>Vrban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E0E0E0"/>
          </w:tcPr>
          <w:p w:rsidR="00A862DF" w:rsidRPr="002C6BEB" w:rsidRDefault="00A862DF" w:rsidP="00AD291B">
            <w:pPr>
              <w:snapToGrid w:val="0"/>
              <w:rPr>
                <w:b/>
              </w:rPr>
            </w:pP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E0E0E0"/>
          </w:tcPr>
          <w:p w:rsidR="00A862DF" w:rsidRPr="002C6BEB" w:rsidRDefault="00A862DF" w:rsidP="00AD291B">
            <w:pPr>
              <w:snapToGrid w:val="0"/>
              <w:rPr>
                <w:b/>
              </w:rPr>
            </w:pP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učenika: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5D0647" w:rsidRDefault="005D0647" w:rsidP="00722747">
            <w:r w:rsidRPr="005D0647">
              <w:t>12</w:t>
            </w:r>
            <w:r w:rsidR="00E15C38">
              <w:t>6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učenika u razrednoj nastavi: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9D1D25" w:rsidRDefault="009D1D25" w:rsidP="005D0647">
            <w:pPr>
              <w:rPr>
                <w:color w:val="FF0000"/>
              </w:rPr>
            </w:pPr>
            <w:r w:rsidRPr="00D667F2">
              <w:t>5</w:t>
            </w:r>
            <w:r w:rsidR="00C71D70" w:rsidRPr="00D667F2">
              <w:t>7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učenika u predmetnoj nastavi: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9D1D25" w:rsidRDefault="005D0647" w:rsidP="00AD291B">
            <w:pPr>
              <w:rPr>
                <w:color w:val="FF0000"/>
              </w:rPr>
            </w:pPr>
            <w:r w:rsidRPr="00D667F2">
              <w:t>69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učenika s teškoćama u razvoju: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676131" w:rsidP="00AD291B">
            <w:r w:rsidRPr="002D2E3F">
              <w:t>6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učenika putnika: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5D0647" w:rsidP="00AD291B">
            <w:r>
              <w:t>104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Ukupan broj razrednih odjela: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B72151" w:rsidP="00AD291B">
            <w:r w:rsidRPr="002D2E3F">
              <w:t>9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razrednih odjela u matičnoj školi: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B72151" w:rsidP="00AD291B">
            <w:r w:rsidRPr="002D2E3F">
              <w:t>8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razrednih odjela u područnoj školi: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A862DF" w:rsidP="00AD291B">
            <w:r w:rsidRPr="002D2E3F">
              <w:t>1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razrednih odjela RN-a: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A862DF" w:rsidP="00AD291B">
            <w:r w:rsidRPr="002D2E3F">
              <w:t>5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razrednih odjela PN-a: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B72151" w:rsidP="00AD291B">
            <w:r w:rsidRPr="002D2E3F">
              <w:t>4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smjena: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A862DF" w:rsidP="00AD291B">
            <w:r w:rsidRPr="002D2E3F">
              <w:t>1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Početak i završetak svake smjene: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A862DF" w:rsidP="00AD291B">
            <w:r w:rsidRPr="002D2E3F">
              <w:t>7.55 do 13.50 MŠ, 7.30 do 13.30 PRO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radnika: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5D0647" w:rsidRDefault="00D667F2" w:rsidP="00AD291B">
            <w:pPr>
              <w:rPr>
                <w:color w:val="FF0000"/>
              </w:rPr>
            </w:pPr>
            <w:r w:rsidRPr="00D667F2">
              <w:t>33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učitelja predmetne nastave: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9D1D25" w:rsidP="00AD291B">
            <w:r w:rsidRPr="009D1D25">
              <w:t>1</w:t>
            </w:r>
            <w:r w:rsidR="005D0647">
              <w:t>9</w:t>
            </w:r>
            <w:r w:rsidR="00A862DF" w:rsidRPr="009D1D25">
              <w:rPr>
                <w:color w:val="FF0000"/>
              </w:rPr>
              <w:t xml:space="preserve"> </w:t>
            </w:r>
            <w:r w:rsidR="00A862DF" w:rsidRPr="002D2E3F">
              <w:t xml:space="preserve"> 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učitelja razredne nastave: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D667F2" w:rsidP="00AD291B">
            <w:r>
              <w:t>5</w:t>
            </w:r>
            <w:r w:rsidR="00A862DF" w:rsidRPr="002D2E3F">
              <w:t xml:space="preserve">     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učitelja u produženom boravku: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A862DF" w:rsidP="00AD291B">
            <w:r w:rsidRPr="002D2E3F">
              <w:t>0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stručnih suradnika: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9D1D25" w:rsidRDefault="009D1D25" w:rsidP="00AD291B">
            <w:r w:rsidRPr="009D1D25">
              <w:t>2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ostalih radnika: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9D1D25" w:rsidRDefault="009D1D25" w:rsidP="00AD291B">
            <w:r w:rsidRPr="009D1D25">
              <w:t>7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nestručnih učitelja: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D667F2" w:rsidP="00AD291B">
            <w:r>
              <w:t>0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pripravnika: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B72151" w:rsidP="00AD291B">
            <w:r w:rsidRPr="002D2E3F">
              <w:t>0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mentora i savjetnika: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D2E3F" w:rsidRDefault="00D667F2" w:rsidP="00AD291B">
            <w:r>
              <w:t>1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voditelja ŽSV-a: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1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E0E0E0"/>
          </w:tcPr>
          <w:p w:rsidR="00A862DF" w:rsidRPr="002C6BEB" w:rsidRDefault="00A862DF" w:rsidP="00AD291B">
            <w:pPr>
              <w:snapToGrid w:val="0"/>
              <w:rPr>
                <w:b/>
              </w:rPr>
            </w:pP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E0E0E0"/>
          </w:tcPr>
          <w:p w:rsidR="00A862DF" w:rsidRPr="002C6BEB" w:rsidRDefault="00A862DF" w:rsidP="00AD291B">
            <w:pPr>
              <w:snapToGrid w:val="0"/>
              <w:rPr>
                <w:b/>
              </w:rPr>
            </w:pP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računala u školi: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D667F2" w:rsidP="00D52641">
            <w:r>
              <w:t>140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specijaliziranih učionica: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1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općih učionica: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11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športskih dvorana: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1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Broj športskih igrališta: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2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Školska knjižnica: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1</w:t>
            </w:r>
          </w:p>
        </w:tc>
      </w:tr>
      <w:tr w:rsidR="00A862DF" w:rsidRPr="002C6BEB" w:rsidTr="00601715">
        <w:trPr>
          <w:trHeight w:val="283"/>
        </w:trPr>
        <w:tc>
          <w:tcPr>
            <w:tcW w:w="4608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b/>
              </w:rPr>
              <w:t>Školska kuhinja:</w:t>
            </w:r>
          </w:p>
        </w:tc>
        <w:tc>
          <w:tcPr>
            <w:tcW w:w="511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t>1</w:t>
            </w:r>
          </w:p>
        </w:tc>
      </w:tr>
    </w:tbl>
    <w:p w:rsidR="00601715" w:rsidRDefault="00601715" w:rsidP="00A862DF">
      <w:pPr>
        <w:rPr>
          <w:b/>
        </w:rPr>
      </w:pPr>
    </w:p>
    <w:p w:rsidR="00A862DF" w:rsidRPr="00601715" w:rsidRDefault="00A862DF" w:rsidP="00A862DF">
      <w:pPr>
        <w:rPr>
          <w:b/>
          <w:sz w:val="28"/>
        </w:rPr>
      </w:pPr>
      <w:r w:rsidRPr="002D2E3F">
        <w:rPr>
          <w:b/>
          <w:sz w:val="28"/>
          <w:highlight w:val="yellow"/>
        </w:rPr>
        <w:t>1. PODACI O UVJETIMA RADA</w:t>
      </w:r>
    </w:p>
    <w:p w:rsidR="00A862DF" w:rsidRPr="002C6BEB" w:rsidRDefault="00A862DF" w:rsidP="00A862DF">
      <w:pPr>
        <w:rPr>
          <w:b/>
        </w:rPr>
      </w:pPr>
    </w:p>
    <w:p w:rsidR="00A862DF" w:rsidRPr="002D2E3F" w:rsidRDefault="00A862DF" w:rsidP="002C6BEB">
      <w:pPr>
        <w:pStyle w:val="Odlomakpopisa"/>
        <w:numPr>
          <w:ilvl w:val="1"/>
          <w:numId w:val="8"/>
        </w:numPr>
        <w:rPr>
          <w:b/>
          <w:color w:val="00B050"/>
        </w:rPr>
      </w:pPr>
      <w:r w:rsidRPr="002D2E3F">
        <w:rPr>
          <w:b/>
          <w:color w:val="00B050"/>
        </w:rPr>
        <w:t>Podaci o upisnom području</w:t>
      </w:r>
    </w:p>
    <w:p w:rsidR="002C6BEB" w:rsidRPr="002C6BEB" w:rsidRDefault="002C6BEB" w:rsidP="002C6BEB">
      <w:pPr>
        <w:rPr>
          <w:i/>
        </w:rPr>
      </w:pPr>
    </w:p>
    <w:p w:rsidR="00A862DF" w:rsidRPr="002C6BEB" w:rsidRDefault="00A862DF" w:rsidP="00601715">
      <w:pPr>
        <w:spacing w:line="360" w:lineRule="auto"/>
        <w:rPr>
          <w:i/>
        </w:rPr>
      </w:pPr>
      <w:r w:rsidRPr="002C6BEB">
        <w:rPr>
          <w:i/>
        </w:rPr>
        <w:t>Školsko područje škole Pokupsko nije se mijenjalo . Školsko područje karakterizira veliki , razgranati prostor bez dovoljne prometne povezanosti. U školu dolazi i 2</w:t>
      </w:r>
      <w:r w:rsidR="007F0055" w:rsidRPr="002C6BEB">
        <w:rPr>
          <w:i/>
        </w:rPr>
        <w:t>6</w:t>
      </w:r>
      <w:r w:rsidR="00D667F2">
        <w:rPr>
          <w:i/>
        </w:rPr>
        <w:t xml:space="preserve"> </w:t>
      </w:r>
      <w:r w:rsidRPr="002C6BEB">
        <w:rPr>
          <w:i/>
        </w:rPr>
        <w:t xml:space="preserve">učenika  s područja Sisačko-moslavačke županije. </w:t>
      </w:r>
    </w:p>
    <w:p w:rsidR="00A862DF" w:rsidRPr="002C6BEB" w:rsidRDefault="00A862DF" w:rsidP="00A862DF">
      <w:pPr>
        <w:rPr>
          <w:i/>
        </w:rPr>
      </w:pPr>
    </w:p>
    <w:p w:rsidR="00A862DF" w:rsidRPr="002D2E3F" w:rsidRDefault="00601715" w:rsidP="00A862DF">
      <w:pPr>
        <w:rPr>
          <w:b/>
          <w:color w:val="00B050"/>
          <w:sz w:val="20"/>
          <w:szCs w:val="20"/>
        </w:rPr>
      </w:pPr>
      <w:r w:rsidRPr="002D2E3F">
        <w:rPr>
          <w:b/>
          <w:color w:val="00B050"/>
        </w:rPr>
        <w:t xml:space="preserve">1.2. </w:t>
      </w:r>
      <w:r w:rsidR="00A862DF" w:rsidRPr="002D2E3F">
        <w:rPr>
          <w:b/>
          <w:color w:val="00B050"/>
        </w:rPr>
        <w:t>Unutrašnji školski prostori</w:t>
      </w:r>
    </w:p>
    <w:p w:rsidR="00A862DF" w:rsidRPr="002C6BEB" w:rsidRDefault="00A862DF" w:rsidP="00A862DF">
      <w:pPr>
        <w:ind w:firstLine="720"/>
        <w:jc w:val="both"/>
        <w:rPr>
          <w:b/>
          <w:sz w:val="20"/>
          <w:szCs w:val="20"/>
        </w:rPr>
      </w:pP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22"/>
        <w:gridCol w:w="709"/>
        <w:gridCol w:w="992"/>
        <w:gridCol w:w="851"/>
        <w:gridCol w:w="992"/>
        <w:gridCol w:w="1559"/>
        <w:gridCol w:w="1560"/>
      </w:tblGrid>
      <w:tr w:rsidR="00A862DF" w:rsidRPr="002C6BEB" w:rsidTr="00C741D6">
        <w:trPr>
          <w:cantSplit/>
          <w:trHeight w:val="414"/>
        </w:trPr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NAZIV PROSTORA</w:t>
            </w:r>
            <w:r w:rsidRPr="002C6BEB">
              <w:rPr>
                <w:b/>
                <w:sz w:val="20"/>
                <w:szCs w:val="20"/>
              </w:rPr>
              <w:t xml:space="preserve"> (klasična učionica, kabinet, knjižnica, dvorana)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Učionice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Kabineti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sz w:val="22"/>
                <w:szCs w:val="22"/>
              </w:rPr>
              <w:t>Oznaka stanja opremljenosti</w:t>
            </w:r>
          </w:p>
        </w:tc>
      </w:tr>
      <w:tr w:rsidR="00A862DF" w:rsidRPr="002C6BEB" w:rsidTr="00C741D6">
        <w:trPr>
          <w:cantSplit/>
          <w:trHeight w:val="773"/>
        </w:trPr>
        <w:tc>
          <w:tcPr>
            <w:tcW w:w="2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 xml:space="preserve">Veličina </w:t>
            </w:r>
          </w:p>
          <w:p w:rsidR="00A862DF" w:rsidRPr="002C6BEB" w:rsidRDefault="00A862DF" w:rsidP="00AD291B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u m</w:t>
            </w:r>
            <w:r w:rsidRPr="002C6BEB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 xml:space="preserve">Veličina </w:t>
            </w:r>
          </w:p>
          <w:p w:rsidR="00A862DF" w:rsidRPr="002C6BEB" w:rsidRDefault="00A862DF" w:rsidP="00AD291B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u m</w:t>
            </w:r>
            <w:r w:rsidRPr="002C6BEB">
              <w:rPr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3642A9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Opća</w:t>
            </w:r>
          </w:p>
          <w:p w:rsidR="00A862DF" w:rsidRPr="002C6BEB" w:rsidRDefault="00A862DF" w:rsidP="003642A9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opremljenost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 xml:space="preserve">Didaktička </w:t>
            </w:r>
          </w:p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sz w:val="22"/>
                <w:szCs w:val="22"/>
              </w:rPr>
              <w:t>opremljenost</w:t>
            </w:r>
          </w:p>
        </w:tc>
      </w:tr>
      <w:tr w:rsidR="00A862DF" w:rsidRPr="002C6BEB" w:rsidTr="00C741D6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RAZREDNA NASTAVA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</w:tr>
      <w:tr w:rsidR="00A862DF" w:rsidRPr="002C6BEB" w:rsidTr="00C741D6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K</w:t>
            </w:r>
            <w:r w:rsidRPr="002C6BEB">
              <w:rPr>
                <w:sz w:val="22"/>
                <w:szCs w:val="22"/>
              </w:rPr>
              <w:t>lasične učionice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D667F2" w:rsidP="00AD291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D667F2" w:rsidP="00AD291B">
            <w:pPr>
              <w:jc w:val="center"/>
            </w:pPr>
            <w:r>
              <w:t>2</w:t>
            </w:r>
          </w:p>
        </w:tc>
      </w:tr>
      <w:tr w:rsidR="00A862DF" w:rsidRPr="002C6BEB" w:rsidTr="00C741D6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PREDMETNA NASTAVA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</w:tr>
      <w:tr w:rsidR="00A862DF" w:rsidRPr="002C6BEB" w:rsidTr="00C741D6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r w:rsidRPr="002C6BEB">
              <w:rPr>
                <w:b/>
                <w:sz w:val="22"/>
                <w:szCs w:val="22"/>
              </w:rPr>
              <w:t>K</w:t>
            </w:r>
            <w:r w:rsidRPr="002C6BEB">
              <w:rPr>
                <w:sz w:val="22"/>
                <w:szCs w:val="22"/>
              </w:rPr>
              <w:t>lasične učionice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D667F2" w:rsidP="00AD291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D667F2" w:rsidP="00AD291B">
            <w:pPr>
              <w:jc w:val="center"/>
            </w:pPr>
            <w:r>
              <w:t>2</w:t>
            </w:r>
          </w:p>
        </w:tc>
      </w:tr>
      <w:tr w:rsidR="00A862DF" w:rsidRPr="002C6BEB" w:rsidTr="00C741D6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r w:rsidRPr="002C6BEB">
              <w:rPr>
                <w:b/>
                <w:sz w:val="22"/>
                <w:szCs w:val="22"/>
              </w:rPr>
              <w:t>I</w:t>
            </w:r>
            <w:r w:rsidRPr="002C6BEB">
              <w:rPr>
                <w:sz w:val="22"/>
                <w:szCs w:val="22"/>
              </w:rPr>
              <w:t>nformatička učionica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D667F2" w:rsidP="00AD291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D667F2" w:rsidP="00AD291B">
            <w:pPr>
              <w:jc w:val="center"/>
            </w:pPr>
            <w:r>
              <w:t>2</w:t>
            </w:r>
          </w:p>
        </w:tc>
      </w:tr>
      <w:tr w:rsidR="00A862DF" w:rsidRPr="002C6BEB" w:rsidTr="00C741D6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OSTALO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</w:tr>
      <w:tr w:rsidR="00A862DF" w:rsidRPr="002C6BEB" w:rsidTr="00C741D6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r w:rsidRPr="002C6BEB">
              <w:rPr>
                <w:sz w:val="22"/>
                <w:szCs w:val="22"/>
              </w:rPr>
              <w:t>Dvorana za TZK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D667F2" w:rsidP="00AD291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D667F2" w:rsidP="00AD291B">
            <w:pPr>
              <w:jc w:val="center"/>
            </w:pPr>
            <w:r>
              <w:t>2</w:t>
            </w:r>
          </w:p>
        </w:tc>
      </w:tr>
      <w:tr w:rsidR="00A862DF" w:rsidRPr="002C6BEB" w:rsidTr="00C741D6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r w:rsidRPr="002C6BEB">
              <w:rPr>
                <w:sz w:val="22"/>
                <w:szCs w:val="22"/>
              </w:rPr>
              <w:t>Knjižnica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D667F2" w:rsidP="00AD291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D667F2" w:rsidP="00AD291B">
            <w:pPr>
              <w:jc w:val="center"/>
            </w:pPr>
            <w:r>
              <w:t>2</w:t>
            </w:r>
          </w:p>
        </w:tc>
      </w:tr>
      <w:tr w:rsidR="00A862DF" w:rsidRPr="002C6BEB" w:rsidTr="00C741D6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r w:rsidRPr="002C6BEB">
              <w:rPr>
                <w:sz w:val="22"/>
                <w:szCs w:val="22"/>
              </w:rPr>
              <w:t>Zbornica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D667F2" w:rsidP="00AD291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D667F2" w:rsidP="00AD291B">
            <w:pPr>
              <w:jc w:val="center"/>
            </w:pPr>
            <w:r>
              <w:t>2</w:t>
            </w:r>
          </w:p>
        </w:tc>
      </w:tr>
      <w:tr w:rsidR="00A862DF" w:rsidRPr="002C6BEB" w:rsidTr="00C741D6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r w:rsidRPr="002C6BEB">
              <w:rPr>
                <w:sz w:val="22"/>
                <w:szCs w:val="22"/>
              </w:rPr>
              <w:t>Uredi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</w:tr>
      <w:tr w:rsidR="00A862DF" w:rsidRPr="002C6BEB" w:rsidTr="00C741D6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r w:rsidRPr="002C6BEB">
              <w:rPr>
                <w:b/>
                <w:sz w:val="22"/>
                <w:szCs w:val="22"/>
              </w:rPr>
              <w:t>PODRUČNA ŠKOLA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D667F2" w:rsidP="00AD291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D667F2" w:rsidP="00AD291B">
            <w:pPr>
              <w:jc w:val="center"/>
            </w:pPr>
            <w:r>
              <w:t>2</w:t>
            </w:r>
          </w:p>
        </w:tc>
      </w:tr>
      <w:tr w:rsidR="00A862DF" w:rsidRPr="002C6BEB" w:rsidTr="00C741D6">
        <w:trPr>
          <w:trHeight w:val="39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rPr>
                <w:b/>
              </w:rPr>
            </w:pPr>
            <w:r w:rsidRPr="002C6BEB">
              <w:rPr>
                <w:b/>
                <w:sz w:val="22"/>
                <w:szCs w:val="22"/>
              </w:rPr>
              <w:t>U K U P N O: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</w:pPr>
          </w:p>
        </w:tc>
      </w:tr>
    </w:tbl>
    <w:p w:rsidR="00A862DF" w:rsidRPr="002C6BEB" w:rsidRDefault="00A862DF" w:rsidP="00A862DF">
      <w:pPr>
        <w:ind w:left="360" w:firstLine="720"/>
        <w:jc w:val="both"/>
        <w:rPr>
          <w:b/>
          <w:sz w:val="20"/>
          <w:szCs w:val="20"/>
        </w:rPr>
      </w:pPr>
    </w:p>
    <w:p w:rsidR="00A862DF" w:rsidRPr="002C6BEB" w:rsidRDefault="00A862DF" w:rsidP="00A862DF">
      <w:pPr>
        <w:jc w:val="center"/>
        <w:rPr>
          <w:b/>
        </w:rPr>
      </w:pPr>
      <w:r w:rsidRPr="002C6BEB">
        <w:rPr>
          <w:sz w:val="22"/>
          <w:szCs w:val="22"/>
        </w:rPr>
        <w:t>Oznaka stanja opremljenosti do 50%..</w:t>
      </w:r>
      <w:r w:rsidRPr="002C6BEB">
        <w:rPr>
          <w:b/>
        </w:rPr>
        <w:t>1</w:t>
      </w:r>
      <w:r w:rsidRPr="002C6BEB">
        <w:rPr>
          <w:sz w:val="22"/>
          <w:szCs w:val="22"/>
        </w:rPr>
        <w:t>, od 51-70%..</w:t>
      </w:r>
      <w:r w:rsidRPr="002C6BEB">
        <w:rPr>
          <w:b/>
        </w:rPr>
        <w:t>2</w:t>
      </w:r>
      <w:r w:rsidRPr="002C6BEB">
        <w:rPr>
          <w:sz w:val="22"/>
          <w:szCs w:val="22"/>
        </w:rPr>
        <w:t>, od 71-100%..</w:t>
      </w:r>
      <w:r w:rsidRPr="002C6BEB">
        <w:rPr>
          <w:b/>
        </w:rPr>
        <w:t>3</w:t>
      </w:r>
    </w:p>
    <w:p w:rsidR="002C6BEB" w:rsidRPr="002C6BEB" w:rsidRDefault="002C6BEB" w:rsidP="00A862DF">
      <w:pPr>
        <w:jc w:val="center"/>
        <w:rPr>
          <w:b/>
        </w:rPr>
      </w:pPr>
    </w:p>
    <w:p w:rsidR="00A862DF" w:rsidRPr="002D2E3F" w:rsidRDefault="00A862DF" w:rsidP="00A862DF">
      <w:pPr>
        <w:jc w:val="both"/>
        <w:rPr>
          <w:b/>
          <w:color w:val="00B050"/>
          <w:sz w:val="20"/>
          <w:szCs w:val="20"/>
        </w:rPr>
      </w:pPr>
      <w:r w:rsidRPr="002D2E3F">
        <w:rPr>
          <w:b/>
          <w:color w:val="00B050"/>
        </w:rPr>
        <w:t xml:space="preserve">1.3. Školski okoliš </w:t>
      </w:r>
    </w:p>
    <w:p w:rsidR="00A862DF" w:rsidRPr="002C6BEB" w:rsidRDefault="00A862DF" w:rsidP="00A862DF">
      <w:pPr>
        <w:jc w:val="both"/>
        <w:rPr>
          <w:b/>
          <w:sz w:val="20"/>
          <w:szCs w:val="20"/>
        </w:rPr>
      </w:pPr>
    </w:p>
    <w:p w:rsidR="00A862DF" w:rsidRPr="002C6BEB" w:rsidRDefault="00A862DF" w:rsidP="00991CD6">
      <w:pPr>
        <w:spacing w:line="360" w:lineRule="auto"/>
        <w:ind w:firstLine="709"/>
        <w:rPr>
          <w:i/>
        </w:rPr>
      </w:pPr>
      <w:r w:rsidRPr="002C6BEB">
        <w:rPr>
          <w:i/>
        </w:rPr>
        <w:t>O školskom okolišu brinut će se  učenici ( eko-patrole ) i učitelji kao i tehničko osoblje. I ove godine posebnu pažnju posvetit ćemo uređivanju cvjetnjaka i školskog okoliša. Imamo jedno veliko travnato igralište i jedno manje asfaltirano. Stanje opremljenosti školskih igrališta 1.</w:t>
      </w:r>
    </w:p>
    <w:p w:rsidR="00991CD6" w:rsidRDefault="00991CD6" w:rsidP="00A862DF">
      <w:pPr>
        <w:ind w:left="300"/>
        <w:rPr>
          <w:i/>
        </w:rPr>
      </w:pPr>
    </w:p>
    <w:p w:rsidR="00991CD6" w:rsidRDefault="00991CD6" w:rsidP="00991CD6">
      <w:pPr>
        <w:pStyle w:val="Tijeloteksta"/>
      </w:pPr>
      <w:r>
        <w:br w:type="page"/>
      </w:r>
    </w:p>
    <w:p w:rsidR="00A862DF" w:rsidRPr="002D2E3F" w:rsidRDefault="00A862DF" w:rsidP="00A862DF">
      <w:pPr>
        <w:rPr>
          <w:i/>
          <w:color w:val="00B050"/>
          <w:sz w:val="22"/>
          <w:szCs w:val="22"/>
        </w:rPr>
      </w:pPr>
      <w:r w:rsidRPr="002D2E3F">
        <w:rPr>
          <w:b/>
          <w:color w:val="00B050"/>
        </w:rPr>
        <w:lastRenderedPageBreak/>
        <w:t>1.4. Nastavna sredstva i pomagala</w:t>
      </w:r>
    </w:p>
    <w:p w:rsidR="00A862DF" w:rsidRPr="002C6BEB" w:rsidRDefault="00A862DF" w:rsidP="00A862DF">
      <w:pPr>
        <w:ind w:firstLine="720"/>
        <w:jc w:val="both"/>
        <w:rPr>
          <w:i/>
          <w:sz w:val="22"/>
          <w:szCs w:val="22"/>
        </w:rPr>
      </w:pPr>
    </w:p>
    <w:tbl>
      <w:tblPr>
        <w:tblW w:w="0" w:type="auto"/>
        <w:tblInd w:w="2086" w:type="dxa"/>
        <w:tblLayout w:type="fixed"/>
        <w:tblLook w:val="0000" w:firstRow="0" w:lastRow="0" w:firstColumn="0" w:lastColumn="0" w:noHBand="0" w:noVBand="0"/>
      </w:tblPr>
      <w:tblGrid>
        <w:gridCol w:w="2693"/>
        <w:gridCol w:w="1560"/>
        <w:gridCol w:w="1569"/>
      </w:tblGrid>
      <w:tr w:rsidR="00A862DF" w:rsidRPr="002C6BEB" w:rsidTr="00C741D6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A862DF" w:rsidRPr="002C6BEB" w:rsidRDefault="00A862DF" w:rsidP="00AD291B">
            <w:pPr>
              <w:jc w:val="center"/>
              <w:rPr>
                <w:b/>
                <w:i/>
              </w:rPr>
            </w:pPr>
            <w:r w:rsidRPr="002C6BEB">
              <w:rPr>
                <w:b/>
                <w:i/>
                <w:sz w:val="22"/>
                <w:szCs w:val="22"/>
              </w:rPr>
              <w:t>NASTAVNA SREDSTVA I POMAGALA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i/>
              </w:rPr>
            </w:pPr>
            <w:r w:rsidRPr="002C6BEB">
              <w:rPr>
                <w:b/>
                <w:i/>
                <w:sz w:val="22"/>
                <w:szCs w:val="22"/>
              </w:rPr>
              <w:t>STANJE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i/>
                <w:sz w:val="22"/>
                <w:szCs w:val="22"/>
              </w:rPr>
              <w:t>STANDARD</w:t>
            </w:r>
          </w:p>
        </w:tc>
      </w:tr>
      <w:tr w:rsidR="00A862DF" w:rsidRPr="002C6BEB" w:rsidTr="00991CD6">
        <w:trPr>
          <w:trHeight w:val="39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</w:rPr>
            </w:pPr>
            <w:r w:rsidRPr="002C6BEB">
              <w:rPr>
                <w:i/>
              </w:rPr>
              <w:t>Audiooprema: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D667F2" w:rsidP="00AD291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snapToGrid w:val="0"/>
              <w:jc w:val="center"/>
              <w:rPr>
                <w:i/>
              </w:rPr>
            </w:pPr>
          </w:p>
        </w:tc>
      </w:tr>
      <w:tr w:rsidR="00A862DF" w:rsidRPr="002C6BEB" w:rsidTr="00991CD6">
        <w:trPr>
          <w:trHeight w:val="39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</w:rPr>
            </w:pPr>
            <w:r w:rsidRPr="002C6BEB">
              <w:rPr>
                <w:i/>
              </w:rPr>
              <w:t>Video- i fotooprema: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D667F2" w:rsidP="00AD291B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snapToGrid w:val="0"/>
              <w:jc w:val="center"/>
              <w:rPr>
                <w:i/>
              </w:rPr>
            </w:pPr>
          </w:p>
        </w:tc>
      </w:tr>
      <w:tr w:rsidR="00A862DF" w:rsidRPr="002C6BEB" w:rsidTr="00991CD6">
        <w:trPr>
          <w:trHeight w:val="39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991CD6">
            <w:pPr>
              <w:spacing w:before="120" w:after="120"/>
              <w:rPr>
                <w:i/>
              </w:rPr>
            </w:pPr>
            <w:r w:rsidRPr="002C6BEB">
              <w:rPr>
                <w:i/>
              </w:rPr>
              <w:t>Informatička oprema: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D667F2" w:rsidP="00991CD6">
            <w:pPr>
              <w:spacing w:before="120" w:after="120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C6BEB" w:rsidRDefault="00A862DF" w:rsidP="00991CD6">
            <w:pPr>
              <w:snapToGrid w:val="0"/>
              <w:spacing w:before="120" w:after="120"/>
              <w:jc w:val="center"/>
              <w:rPr>
                <w:i/>
              </w:rPr>
            </w:pPr>
          </w:p>
        </w:tc>
      </w:tr>
    </w:tbl>
    <w:p w:rsidR="00A862DF" w:rsidRPr="002C6BEB" w:rsidRDefault="00A862DF" w:rsidP="00991CD6">
      <w:pPr>
        <w:spacing w:before="120" w:after="120"/>
        <w:jc w:val="center"/>
        <w:rPr>
          <w:b/>
          <w:i/>
          <w:sz w:val="22"/>
          <w:szCs w:val="22"/>
        </w:rPr>
      </w:pPr>
      <w:r w:rsidRPr="002C6BEB">
        <w:rPr>
          <w:i/>
          <w:sz w:val="22"/>
          <w:szCs w:val="22"/>
        </w:rPr>
        <w:t>Oznaka stanja opremljenosti do 50%..</w:t>
      </w:r>
      <w:r w:rsidRPr="002C6BEB">
        <w:rPr>
          <w:b/>
          <w:i/>
        </w:rPr>
        <w:t>1</w:t>
      </w:r>
      <w:r w:rsidRPr="002C6BEB">
        <w:rPr>
          <w:i/>
          <w:sz w:val="22"/>
          <w:szCs w:val="22"/>
        </w:rPr>
        <w:t>, od 51-70%..</w:t>
      </w:r>
      <w:r w:rsidRPr="002C6BEB">
        <w:rPr>
          <w:b/>
          <w:i/>
        </w:rPr>
        <w:t>2</w:t>
      </w:r>
      <w:r w:rsidRPr="002C6BEB">
        <w:rPr>
          <w:i/>
          <w:sz w:val="22"/>
          <w:szCs w:val="22"/>
        </w:rPr>
        <w:t>, od 71-100%..</w:t>
      </w:r>
      <w:r w:rsidRPr="002C6BEB">
        <w:rPr>
          <w:b/>
          <w:i/>
        </w:rPr>
        <w:t>3</w:t>
      </w:r>
    </w:p>
    <w:p w:rsidR="00601715" w:rsidRDefault="00601715" w:rsidP="00A862DF">
      <w:pPr>
        <w:jc w:val="both"/>
        <w:rPr>
          <w:b/>
        </w:rPr>
      </w:pPr>
    </w:p>
    <w:p w:rsidR="00A862DF" w:rsidRPr="002D2E3F" w:rsidRDefault="00A862DF" w:rsidP="00A862DF">
      <w:pPr>
        <w:jc w:val="both"/>
        <w:rPr>
          <w:b/>
          <w:color w:val="00B050"/>
        </w:rPr>
      </w:pPr>
      <w:r w:rsidRPr="002D2E3F">
        <w:rPr>
          <w:b/>
          <w:color w:val="00B050"/>
        </w:rPr>
        <w:t>1.5. Knjižni fond škole</w:t>
      </w:r>
    </w:p>
    <w:p w:rsidR="00A862DF" w:rsidRPr="002C6BEB" w:rsidRDefault="00A862DF" w:rsidP="00A862DF">
      <w:pPr>
        <w:rPr>
          <w:sz w:val="20"/>
          <w:szCs w:val="20"/>
        </w:rPr>
      </w:pPr>
    </w:p>
    <w:tbl>
      <w:tblPr>
        <w:tblW w:w="0" w:type="auto"/>
        <w:tblInd w:w="2086" w:type="dxa"/>
        <w:tblLayout w:type="fixed"/>
        <w:tblLook w:val="0000" w:firstRow="0" w:lastRow="0" w:firstColumn="0" w:lastColumn="0" w:noHBand="0" w:noVBand="0"/>
      </w:tblPr>
      <w:tblGrid>
        <w:gridCol w:w="3689"/>
        <w:gridCol w:w="1170"/>
        <w:gridCol w:w="1559"/>
      </w:tblGrid>
      <w:tr w:rsidR="00A862DF" w:rsidRPr="002C6BEB" w:rsidTr="00C741D6">
        <w:trPr>
          <w:trHeight w:val="510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991CD6">
            <w:pPr>
              <w:jc w:val="center"/>
              <w:rPr>
                <w:b/>
                <w:i/>
              </w:rPr>
            </w:pPr>
            <w:r w:rsidRPr="002C6BEB">
              <w:rPr>
                <w:b/>
                <w:i/>
                <w:sz w:val="22"/>
                <w:szCs w:val="22"/>
              </w:rPr>
              <w:t>KNJIŽNI FOND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991CD6">
            <w:pPr>
              <w:jc w:val="center"/>
              <w:rPr>
                <w:b/>
                <w:i/>
              </w:rPr>
            </w:pPr>
            <w:r w:rsidRPr="002C6BEB">
              <w:rPr>
                <w:b/>
                <w:i/>
                <w:sz w:val="22"/>
                <w:szCs w:val="22"/>
              </w:rPr>
              <w:t>STANJE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991CD6">
            <w:pPr>
              <w:jc w:val="center"/>
            </w:pPr>
            <w:r w:rsidRPr="002C6BEB">
              <w:rPr>
                <w:b/>
                <w:i/>
                <w:sz w:val="22"/>
                <w:szCs w:val="22"/>
              </w:rPr>
              <w:t>STANDARD</w:t>
            </w:r>
          </w:p>
        </w:tc>
      </w:tr>
      <w:tr w:rsidR="00A862DF" w:rsidRPr="002C6BEB" w:rsidTr="00991CD6">
        <w:trPr>
          <w:trHeight w:val="397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rPr>
                <w:i/>
              </w:rPr>
            </w:pPr>
            <w:r w:rsidRPr="002C6BEB">
              <w:rPr>
                <w:i/>
              </w:rPr>
              <w:t>Lektirni naslovi (I. – IV. razred)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D667F2" w:rsidP="00991CD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snapToGrid w:val="0"/>
              <w:jc w:val="center"/>
              <w:rPr>
                <w:i/>
              </w:rPr>
            </w:pPr>
          </w:p>
        </w:tc>
      </w:tr>
      <w:tr w:rsidR="00A862DF" w:rsidRPr="002C6BEB" w:rsidTr="00991CD6">
        <w:trPr>
          <w:trHeight w:val="397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rPr>
                <w:i/>
              </w:rPr>
            </w:pPr>
            <w:r w:rsidRPr="002C6BEB">
              <w:rPr>
                <w:i/>
              </w:rPr>
              <w:t>Lektirni naslovi (V. – VIII. razred)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D667F2" w:rsidP="00991CD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snapToGrid w:val="0"/>
              <w:jc w:val="center"/>
              <w:rPr>
                <w:i/>
              </w:rPr>
            </w:pPr>
          </w:p>
        </w:tc>
      </w:tr>
      <w:tr w:rsidR="00A862DF" w:rsidRPr="002C6BEB" w:rsidTr="00991CD6">
        <w:trPr>
          <w:trHeight w:val="397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rPr>
                <w:i/>
              </w:rPr>
            </w:pPr>
            <w:r w:rsidRPr="002C6BEB">
              <w:rPr>
                <w:i/>
              </w:rPr>
              <w:t>Književna djela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D667F2" w:rsidP="00991CD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snapToGrid w:val="0"/>
              <w:jc w:val="center"/>
              <w:rPr>
                <w:i/>
              </w:rPr>
            </w:pPr>
          </w:p>
        </w:tc>
      </w:tr>
      <w:tr w:rsidR="00A862DF" w:rsidRPr="002C6BEB" w:rsidTr="00991CD6">
        <w:trPr>
          <w:trHeight w:val="397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rPr>
                <w:i/>
              </w:rPr>
            </w:pPr>
            <w:r w:rsidRPr="002C6BEB">
              <w:rPr>
                <w:i/>
              </w:rPr>
              <w:t>Stručna literatura za učitelje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D667F2" w:rsidP="00991CD6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snapToGrid w:val="0"/>
              <w:jc w:val="center"/>
              <w:rPr>
                <w:i/>
              </w:rPr>
            </w:pPr>
          </w:p>
        </w:tc>
      </w:tr>
      <w:tr w:rsidR="00A862DF" w:rsidRPr="002C6BEB" w:rsidTr="00991CD6">
        <w:trPr>
          <w:trHeight w:val="397"/>
        </w:trPr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rPr>
                <w:i/>
              </w:rPr>
            </w:pPr>
            <w:r w:rsidRPr="002C6BEB">
              <w:rPr>
                <w:i/>
              </w:rPr>
              <w:t>Ostalo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snapToGrid w:val="0"/>
              <w:jc w:val="center"/>
              <w:rPr>
                <w:i/>
              </w:rPr>
            </w:pPr>
          </w:p>
        </w:tc>
      </w:tr>
      <w:tr w:rsidR="00A862DF" w:rsidRPr="002C6BEB" w:rsidTr="00991CD6">
        <w:trPr>
          <w:trHeight w:val="397"/>
        </w:trPr>
        <w:tc>
          <w:tcPr>
            <w:tcW w:w="4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jc w:val="center"/>
              <w:rPr>
                <w:b/>
                <w:i/>
              </w:rPr>
            </w:pPr>
            <w:r w:rsidRPr="002C6BEB">
              <w:rPr>
                <w:b/>
                <w:i/>
                <w:sz w:val="22"/>
                <w:szCs w:val="22"/>
              </w:rPr>
              <w:t>U K U P N 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i/>
              </w:rPr>
            </w:pPr>
          </w:p>
        </w:tc>
      </w:tr>
    </w:tbl>
    <w:p w:rsidR="00A862DF" w:rsidRPr="002C6BEB" w:rsidRDefault="00A862DF" w:rsidP="00A862DF">
      <w:pPr>
        <w:jc w:val="both"/>
        <w:rPr>
          <w:b/>
          <w:i/>
        </w:rPr>
      </w:pPr>
    </w:p>
    <w:p w:rsidR="00A862DF" w:rsidRPr="002C6BEB" w:rsidRDefault="00A862DF" w:rsidP="00A862DF">
      <w:pPr>
        <w:jc w:val="both"/>
        <w:rPr>
          <w:b/>
          <w:i/>
        </w:rPr>
      </w:pPr>
    </w:p>
    <w:p w:rsidR="00A862DF" w:rsidRPr="002D2E3F" w:rsidRDefault="00A862DF" w:rsidP="00A862DF">
      <w:pPr>
        <w:jc w:val="both"/>
        <w:rPr>
          <w:b/>
          <w:color w:val="00B050"/>
        </w:rPr>
      </w:pPr>
      <w:r w:rsidRPr="002D2E3F">
        <w:rPr>
          <w:b/>
          <w:color w:val="00B050"/>
        </w:rPr>
        <w:t>1.6. Plan investicijskog održavanja, dogradnje i adaptacije</w:t>
      </w:r>
    </w:p>
    <w:p w:rsidR="00A862DF" w:rsidRPr="002C6BEB" w:rsidRDefault="00A862DF" w:rsidP="00A862DF">
      <w:pPr>
        <w:jc w:val="both"/>
        <w:rPr>
          <w:b/>
        </w:rPr>
      </w:pPr>
    </w:p>
    <w:tbl>
      <w:tblPr>
        <w:tblW w:w="101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78"/>
        <w:gridCol w:w="1843"/>
        <w:gridCol w:w="4377"/>
      </w:tblGrid>
      <w:tr w:rsidR="00A862DF" w:rsidRPr="002C6BEB" w:rsidTr="00D667F2">
        <w:trPr>
          <w:trHeight w:val="454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991CD6">
            <w:pPr>
              <w:jc w:val="center"/>
              <w:rPr>
                <w:b/>
                <w:bCs/>
                <w:i/>
              </w:rPr>
            </w:pPr>
            <w:r w:rsidRPr="002C6BEB">
              <w:rPr>
                <w:b/>
                <w:bCs/>
                <w:i/>
                <w:sz w:val="22"/>
                <w:szCs w:val="22"/>
              </w:rPr>
              <w:t>Vrsta radova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991CD6">
            <w:pPr>
              <w:jc w:val="center"/>
              <w:rPr>
                <w:b/>
                <w:bCs/>
                <w:i/>
              </w:rPr>
            </w:pPr>
            <w:r w:rsidRPr="002C6BEB">
              <w:rPr>
                <w:b/>
                <w:bCs/>
                <w:i/>
                <w:sz w:val="22"/>
                <w:szCs w:val="22"/>
              </w:rPr>
              <w:t>Veličina u m</w:t>
            </w:r>
            <w:r w:rsidRPr="002C6BEB">
              <w:rPr>
                <w:b/>
                <w:bCs/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991CD6">
            <w:pPr>
              <w:jc w:val="center"/>
            </w:pPr>
            <w:r w:rsidRPr="002C6BEB">
              <w:rPr>
                <w:b/>
                <w:bCs/>
                <w:i/>
                <w:sz w:val="22"/>
                <w:szCs w:val="22"/>
              </w:rPr>
              <w:t>Izvor sredstava</w:t>
            </w:r>
          </w:p>
        </w:tc>
      </w:tr>
      <w:tr w:rsidR="00A862DF" w:rsidRPr="002C6BEB" w:rsidTr="00D667F2">
        <w:trPr>
          <w:trHeight w:val="51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rPr>
                <w:bCs/>
                <w:i/>
              </w:rPr>
            </w:pPr>
            <w:r w:rsidRPr="002C6BEB">
              <w:rPr>
                <w:bCs/>
                <w:i/>
              </w:rPr>
              <w:t>Redovno održavanje zidova</w:t>
            </w:r>
            <w:r w:rsidR="00D667F2">
              <w:rPr>
                <w:bCs/>
                <w:i/>
              </w:rPr>
              <w:t xml:space="preserve"> i podova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snapToGrid w:val="0"/>
              <w:rPr>
                <w:bCs/>
                <w:i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jc w:val="center"/>
            </w:pPr>
            <w:r w:rsidRPr="002C6BEB">
              <w:rPr>
                <w:bCs/>
                <w:i/>
              </w:rPr>
              <w:t>Vlastita sredstva</w:t>
            </w:r>
          </w:p>
        </w:tc>
      </w:tr>
      <w:tr w:rsidR="00A862DF" w:rsidRPr="002C6BEB" w:rsidTr="00D667F2">
        <w:trPr>
          <w:trHeight w:val="68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rPr>
                <w:bCs/>
                <w:i/>
              </w:rPr>
            </w:pPr>
            <w:r w:rsidRPr="002C6BEB">
              <w:rPr>
                <w:bCs/>
                <w:i/>
              </w:rPr>
              <w:t>Redoviti pregledi i atesti prema propisima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snapToGrid w:val="0"/>
              <w:rPr>
                <w:bCs/>
                <w:i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jc w:val="center"/>
            </w:pPr>
            <w:r w:rsidRPr="002C6BEB">
              <w:rPr>
                <w:bCs/>
                <w:i/>
              </w:rPr>
              <w:t>Vlastita sredstva</w:t>
            </w:r>
          </w:p>
        </w:tc>
      </w:tr>
      <w:tr w:rsidR="00A862DF" w:rsidRPr="002C6BEB" w:rsidTr="00D667F2">
        <w:trPr>
          <w:trHeight w:val="68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rPr>
                <w:bCs/>
                <w:i/>
              </w:rPr>
            </w:pPr>
            <w:r w:rsidRPr="002C6BEB">
              <w:rPr>
                <w:bCs/>
                <w:i/>
              </w:rPr>
              <w:t>Zamjena pokrova i stolarije u područnoj školi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snapToGrid w:val="0"/>
              <w:rPr>
                <w:bCs/>
                <w:i/>
              </w:rPr>
            </w:pP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991CD6">
            <w:pPr>
              <w:jc w:val="center"/>
            </w:pPr>
            <w:r w:rsidRPr="002C6BEB">
              <w:rPr>
                <w:bCs/>
                <w:i/>
              </w:rPr>
              <w:t>Sredstva iz fondova</w:t>
            </w:r>
            <w:r w:rsidR="00D667F2">
              <w:rPr>
                <w:bCs/>
                <w:i/>
              </w:rPr>
              <w:t>, osnivač</w:t>
            </w:r>
          </w:p>
        </w:tc>
      </w:tr>
    </w:tbl>
    <w:p w:rsidR="00A862DF" w:rsidRPr="002C6BEB" w:rsidRDefault="00A862DF" w:rsidP="00A862DF">
      <w:pPr>
        <w:jc w:val="both"/>
      </w:pPr>
    </w:p>
    <w:p w:rsidR="002C6BEB" w:rsidRPr="002C6BEB" w:rsidRDefault="002C6BEB" w:rsidP="00A862DF">
      <w:pPr>
        <w:jc w:val="both"/>
      </w:pPr>
    </w:p>
    <w:p w:rsidR="002C6BEB" w:rsidRPr="002C6BEB" w:rsidRDefault="002C6BEB" w:rsidP="002C6BEB">
      <w:pPr>
        <w:pStyle w:val="Tijeloteksta"/>
      </w:pPr>
      <w:r w:rsidRPr="002C6BEB">
        <w:br w:type="page"/>
      </w:r>
    </w:p>
    <w:p w:rsidR="00A862DF" w:rsidRPr="00601715" w:rsidRDefault="00A862DF" w:rsidP="00A862DF">
      <w:pPr>
        <w:rPr>
          <w:b/>
          <w:sz w:val="28"/>
        </w:rPr>
      </w:pPr>
      <w:r w:rsidRPr="002D2E3F">
        <w:rPr>
          <w:b/>
          <w:sz w:val="28"/>
          <w:highlight w:val="yellow"/>
        </w:rPr>
        <w:lastRenderedPageBreak/>
        <w:t>2. PODACI O IZVRŠITELJIMA POSLOVA I NJIHOVIM RADNIM ZADUŽENJIMA U</w:t>
      </w:r>
      <w:r w:rsidR="009F2A4D">
        <w:rPr>
          <w:b/>
          <w:sz w:val="28"/>
          <w:highlight w:val="yellow"/>
        </w:rPr>
        <w:t xml:space="preserve"> 2020./2021</w:t>
      </w:r>
      <w:r w:rsidRPr="002D2E3F">
        <w:rPr>
          <w:b/>
          <w:sz w:val="28"/>
          <w:highlight w:val="yellow"/>
        </w:rPr>
        <w:t>. ŠKOLSKOJ GODINI</w:t>
      </w:r>
      <w:r w:rsidRPr="00601715">
        <w:rPr>
          <w:b/>
          <w:sz w:val="28"/>
        </w:rPr>
        <w:t xml:space="preserve"> </w:t>
      </w:r>
    </w:p>
    <w:p w:rsidR="00A862DF" w:rsidRPr="002C6BEB" w:rsidRDefault="00A862DF" w:rsidP="00A862DF">
      <w:pPr>
        <w:rPr>
          <w:b/>
        </w:rPr>
      </w:pPr>
    </w:p>
    <w:p w:rsidR="00A862DF" w:rsidRPr="002D2E3F" w:rsidRDefault="00A862DF" w:rsidP="00A862DF">
      <w:pPr>
        <w:rPr>
          <w:b/>
          <w:iCs/>
          <w:color w:val="00B050"/>
        </w:rPr>
      </w:pPr>
      <w:r w:rsidRPr="002D2E3F">
        <w:rPr>
          <w:b/>
          <w:iCs/>
          <w:color w:val="00B050"/>
        </w:rPr>
        <w:t>2.1. Podaci o učiteljima</w:t>
      </w:r>
    </w:p>
    <w:p w:rsidR="002C6BEB" w:rsidRPr="002C6BEB" w:rsidRDefault="002C6BEB" w:rsidP="00A862DF">
      <w:pPr>
        <w:rPr>
          <w:i/>
          <w:iCs/>
        </w:rPr>
      </w:pPr>
    </w:p>
    <w:tbl>
      <w:tblPr>
        <w:tblW w:w="48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1868"/>
      </w:tblGrid>
      <w:tr w:rsidR="009F2A4D" w:rsidRPr="00991CD6" w:rsidTr="009F2A4D">
        <w:trPr>
          <w:trHeight w:val="51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F2A4D" w:rsidRPr="002D2E3F" w:rsidRDefault="009F2A4D" w:rsidP="00991CD6">
            <w:pPr>
              <w:jc w:val="center"/>
              <w:rPr>
                <w:b/>
                <w:i/>
                <w:iCs/>
              </w:rPr>
            </w:pPr>
            <w:r w:rsidRPr="002D2E3F">
              <w:rPr>
                <w:b/>
                <w:i/>
                <w:iCs/>
              </w:rPr>
              <w:t>Ime i prezime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F2A4D" w:rsidRPr="002D2E3F" w:rsidRDefault="009F2A4D" w:rsidP="00991CD6">
            <w:pPr>
              <w:jc w:val="center"/>
              <w:rPr>
                <w:b/>
              </w:rPr>
            </w:pPr>
            <w:r w:rsidRPr="002D2E3F">
              <w:rPr>
                <w:b/>
                <w:i/>
                <w:iCs/>
              </w:rPr>
              <w:t>radno mjesto</w:t>
            </w:r>
          </w:p>
        </w:tc>
      </w:tr>
      <w:tr w:rsidR="009F2A4D" w:rsidRPr="002C6BEB" w:rsidTr="009F2A4D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4D" w:rsidRPr="002D2E3F" w:rsidRDefault="009F2A4D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Nevenka Crnolatec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4D" w:rsidRPr="002D2E3F" w:rsidRDefault="009F2A4D" w:rsidP="00AD291B">
            <w:r>
              <w:rPr>
                <w:i/>
                <w:iCs/>
              </w:rPr>
              <w:t>RN 2</w:t>
            </w:r>
            <w:r w:rsidRPr="002D2E3F">
              <w:rPr>
                <w:i/>
                <w:iCs/>
              </w:rPr>
              <w:t>. raz</w:t>
            </w:r>
          </w:p>
        </w:tc>
      </w:tr>
      <w:tr w:rsidR="009F2A4D" w:rsidRPr="002C6BEB" w:rsidTr="009F2A4D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4D" w:rsidRPr="002D2E3F" w:rsidRDefault="009F2A4D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Željka Čaić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4D" w:rsidRPr="002D2E3F" w:rsidRDefault="009F2A4D" w:rsidP="00AD291B">
            <w:r>
              <w:rPr>
                <w:i/>
                <w:iCs/>
              </w:rPr>
              <w:t>RN 4</w:t>
            </w:r>
            <w:r w:rsidRPr="002D2E3F">
              <w:rPr>
                <w:i/>
                <w:iCs/>
              </w:rPr>
              <w:t>. raz.</w:t>
            </w:r>
          </w:p>
        </w:tc>
      </w:tr>
      <w:tr w:rsidR="009F2A4D" w:rsidRPr="002C6BEB" w:rsidTr="009F2A4D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4D" w:rsidRPr="002D2E3F" w:rsidRDefault="009F2A4D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Smiljana Levar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4D" w:rsidRPr="002D2E3F" w:rsidRDefault="009F2A4D" w:rsidP="00AD291B">
            <w:r w:rsidRPr="002D2E3F">
              <w:rPr>
                <w:i/>
                <w:iCs/>
              </w:rPr>
              <w:t>PRO, kombinac.</w:t>
            </w:r>
          </w:p>
        </w:tc>
      </w:tr>
      <w:tr w:rsidR="009F2A4D" w:rsidRPr="002C6BEB" w:rsidTr="009F2A4D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4D" w:rsidRPr="002D2E3F" w:rsidRDefault="009F2A4D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 xml:space="preserve">Jelena Erent,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4D" w:rsidRPr="002D2E3F" w:rsidRDefault="009F2A4D" w:rsidP="00AD291B">
            <w:r>
              <w:rPr>
                <w:i/>
                <w:iCs/>
              </w:rPr>
              <w:t>RN 1</w:t>
            </w:r>
            <w:r w:rsidRPr="002D2E3F">
              <w:rPr>
                <w:i/>
                <w:iCs/>
              </w:rPr>
              <w:t xml:space="preserve">.raz. </w:t>
            </w:r>
          </w:p>
        </w:tc>
      </w:tr>
      <w:tr w:rsidR="009F2A4D" w:rsidRPr="002C6BEB" w:rsidTr="009F2A4D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4D" w:rsidRPr="002D2E3F" w:rsidRDefault="009F2A4D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Jasminka Podlejan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4D" w:rsidRPr="002D2E3F" w:rsidRDefault="009F2A4D" w:rsidP="00AD291B">
            <w:r>
              <w:rPr>
                <w:i/>
                <w:iCs/>
              </w:rPr>
              <w:t>RN3</w:t>
            </w:r>
            <w:r w:rsidRPr="002D2E3F">
              <w:rPr>
                <w:i/>
                <w:iCs/>
              </w:rPr>
              <w:t>. raz</w:t>
            </w:r>
          </w:p>
        </w:tc>
      </w:tr>
      <w:tr w:rsidR="009F2A4D" w:rsidRPr="002C6BEB" w:rsidTr="009F2A4D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4D" w:rsidRPr="002D2E3F" w:rsidRDefault="009F2A4D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Melita Jurilj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4D" w:rsidRPr="002D2E3F" w:rsidRDefault="009F2A4D" w:rsidP="00AD291B">
            <w:r w:rsidRPr="002D2E3F">
              <w:rPr>
                <w:i/>
                <w:iCs/>
              </w:rPr>
              <w:t>Uč.hrvatskog j.</w:t>
            </w:r>
          </w:p>
        </w:tc>
      </w:tr>
      <w:tr w:rsidR="009F2A4D" w:rsidRPr="002C6BEB" w:rsidTr="009F2A4D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4D" w:rsidRPr="00D667F2" w:rsidRDefault="009F2A4D" w:rsidP="00AD291B">
            <w:pPr>
              <w:rPr>
                <w:i/>
                <w:iCs/>
              </w:rPr>
            </w:pPr>
            <w:r w:rsidRPr="00D667F2">
              <w:rPr>
                <w:i/>
                <w:iCs/>
              </w:rPr>
              <w:t>Mladen Dugonjić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4D" w:rsidRPr="00D667F2" w:rsidRDefault="009F2A4D" w:rsidP="00AD291B">
            <w:r w:rsidRPr="00D667F2">
              <w:rPr>
                <w:i/>
                <w:iCs/>
              </w:rPr>
              <w:t>Uč. TK</w:t>
            </w:r>
          </w:p>
        </w:tc>
      </w:tr>
      <w:tr w:rsidR="009F2A4D" w:rsidRPr="002C6BEB" w:rsidTr="009F2A4D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4D" w:rsidRPr="00D667F2" w:rsidRDefault="009F2A4D" w:rsidP="00711E00">
            <w:pPr>
              <w:rPr>
                <w:i/>
                <w:iCs/>
              </w:rPr>
            </w:pPr>
            <w:r w:rsidRPr="00D667F2">
              <w:rPr>
                <w:i/>
                <w:iCs/>
              </w:rPr>
              <w:t>Marija Zbačnik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4D" w:rsidRPr="00D667F2" w:rsidRDefault="009F2A4D" w:rsidP="00AD291B">
            <w:r w:rsidRPr="00D667F2">
              <w:rPr>
                <w:i/>
                <w:iCs/>
              </w:rPr>
              <w:t>Uč. kemije</w:t>
            </w:r>
          </w:p>
        </w:tc>
      </w:tr>
      <w:tr w:rsidR="009F2A4D" w:rsidRPr="002C6BEB" w:rsidTr="009F2A4D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4D" w:rsidRPr="002D2E3F" w:rsidRDefault="009F2A4D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Siniša Tišma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4D" w:rsidRPr="002D2E3F" w:rsidRDefault="009F2A4D" w:rsidP="00AD291B">
            <w:r w:rsidRPr="002D2E3F">
              <w:rPr>
                <w:i/>
                <w:iCs/>
              </w:rPr>
              <w:t>Uč. povijesti</w:t>
            </w:r>
          </w:p>
        </w:tc>
      </w:tr>
      <w:tr w:rsidR="009F2A4D" w:rsidRPr="002C6BEB" w:rsidTr="009F2A4D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4D" w:rsidRPr="00D667F2" w:rsidRDefault="009F2A4D" w:rsidP="008217FD">
            <w:pPr>
              <w:rPr>
                <w:i/>
                <w:iCs/>
              </w:rPr>
            </w:pPr>
            <w:r w:rsidRPr="00D667F2">
              <w:rPr>
                <w:i/>
                <w:iCs/>
              </w:rPr>
              <w:t>Nevenka Domitrović-porodiljni dopust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4D" w:rsidRPr="00D667F2" w:rsidRDefault="009F2A4D" w:rsidP="00AD291B">
            <w:r w:rsidRPr="00D667F2">
              <w:rPr>
                <w:i/>
                <w:iCs/>
              </w:rPr>
              <w:t>Uč. geografije</w:t>
            </w:r>
          </w:p>
        </w:tc>
      </w:tr>
      <w:tr w:rsidR="009F2A4D" w:rsidRPr="002C6BEB" w:rsidTr="009F2A4D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4D" w:rsidRPr="002D2E3F" w:rsidRDefault="009F2A4D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Stevo Jurić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4D" w:rsidRPr="002D2E3F" w:rsidRDefault="009F2A4D" w:rsidP="00AD291B">
            <w:r w:rsidRPr="002D2E3F">
              <w:rPr>
                <w:i/>
                <w:iCs/>
              </w:rPr>
              <w:t>Uč. TZK</w:t>
            </w:r>
          </w:p>
        </w:tc>
      </w:tr>
      <w:tr w:rsidR="009F2A4D" w:rsidRPr="002C6BEB" w:rsidTr="009F2A4D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4D" w:rsidRPr="002D2E3F" w:rsidRDefault="009F2A4D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Sanja Milković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4D" w:rsidRPr="002D2E3F" w:rsidRDefault="009F2A4D" w:rsidP="00AD291B">
            <w:r w:rsidRPr="002D2E3F">
              <w:rPr>
                <w:i/>
                <w:iCs/>
              </w:rPr>
              <w:t>vjeroučitelj</w:t>
            </w:r>
          </w:p>
        </w:tc>
      </w:tr>
      <w:tr w:rsidR="009F2A4D" w:rsidRPr="002C6BEB" w:rsidTr="009F2A4D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4D" w:rsidRPr="002D2E3F" w:rsidRDefault="009F2A4D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Marijo Ožaković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4D" w:rsidRPr="002D2E3F" w:rsidRDefault="009F2A4D" w:rsidP="00AD291B">
            <w:r w:rsidRPr="002D2E3F">
              <w:rPr>
                <w:i/>
                <w:iCs/>
              </w:rPr>
              <w:t>Uči. GK.</w:t>
            </w:r>
          </w:p>
        </w:tc>
      </w:tr>
      <w:tr w:rsidR="009F2A4D" w:rsidRPr="002C6BEB" w:rsidTr="009F2A4D">
        <w:trPr>
          <w:trHeight w:val="43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A4D" w:rsidRPr="002D2E3F" w:rsidRDefault="009F2A4D" w:rsidP="00046A76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Ivica Šipušić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A4D" w:rsidRPr="002D2E3F" w:rsidRDefault="009F2A4D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Uč. likovne k.</w:t>
            </w:r>
          </w:p>
          <w:p w:rsidR="009F2A4D" w:rsidRPr="002D2E3F" w:rsidRDefault="009F2A4D" w:rsidP="00AD291B"/>
        </w:tc>
      </w:tr>
      <w:tr w:rsidR="009F2A4D" w:rsidRPr="002C6BEB" w:rsidTr="009F2A4D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4D" w:rsidRPr="00D667F2" w:rsidRDefault="009F2A4D" w:rsidP="00AD291B">
            <w:pPr>
              <w:rPr>
                <w:i/>
                <w:iCs/>
              </w:rPr>
            </w:pPr>
            <w:r w:rsidRPr="00D667F2">
              <w:rPr>
                <w:i/>
                <w:iCs/>
              </w:rPr>
              <w:t>Filip Ivančević- zamjena engl.j.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4D" w:rsidRPr="00D667F2" w:rsidRDefault="009F2A4D" w:rsidP="00AD291B">
            <w:r w:rsidRPr="00D667F2">
              <w:rPr>
                <w:i/>
                <w:iCs/>
              </w:rPr>
              <w:t>Uč.engleskog j.</w:t>
            </w:r>
          </w:p>
        </w:tc>
      </w:tr>
      <w:tr w:rsidR="009F2A4D" w:rsidRPr="002C6BEB" w:rsidTr="009F2A4D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4D" w:rsidRPr="002D2E3F" w:rsidRDefault="009F2A4D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Jasna Šego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4D" w:rsidRPr="002D2E3F" w:rsidRDefault="009F2A4D" w:rsidP="00AD291B">
            <w:r w:rsidRPr="002D2E3F">
              <w:rPr>
                <w:i/>
                <w:iCs/>
              </w:rPr>
              <w:t>Uč. prirode i bio</w:t>
            </w:r>
          </w:p>
        </w:tc>
      </w:tr>
      <w:tr w:rsidR="009F2A4D" w:rsidRPr="002C6BEB" w:rsidTr="009F2A4D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4D" w:rsidRPr="002D2E3F" w:rsidRDefault="009F2A4D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Mirjana Malbašić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4D" w:rsidRPr="002D2E3F" w:rsidRDefault="009F2A4D" w:rsidP="00AD291B">
            <w:r w:rsidRPr="002D2E3F">
              <w:rPr>
                <w:i/>
                <w:iCs/>
              </w:rPr>
              <w:t>Uč. matematike</w:t>
            </w:r>
          </w:p>
        </w:tc>
      </w:tr>
      <w:tr w:rsidR="009F2A4D" w:rsidRPr="002C6BEB" w:rsidTr="009F2A4D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4D" w:rsidRPr="002D2E3F" w:rsidRDefault="009F2A4D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Gordana Gerhardinger Šipek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4D" w:rsidRPr="002D2E3F" w:rsidRDefault="009F2A4D" w:rsidP="00AD291B">
            <w:r w:rsidRPr="002D2E3F">
              <w:rPr>
                <w:i/>
                <w:iCs/>
              </w:rPr>
              <w:t>Uč. njem. Jezika</w:t>
            </w:r>
          </w:p>
        </w:tc>
      </w:tr>
      <w:tr w:rsidR="009F2A4D" w:rsidRPr="002C6BEB" w:rsidTr="009F2A4D">
        <w:trPr>
          <w:trHeight w:val="397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4D" w:rsidRPr="002D2E3F" w:rsidRDefault="009F2A4D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Martina Bartolić-rodiljni dopust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4D" w:rsidRPr="002D2E3F" w:rsidRDefault="009F2A4D" w:rsidP="00AD291B">
            <w:r w:rsidRPr="002D2E3F">
              <w:rPr>
                <w:i/>
                <w:iCs/>
              </w:rPr>
              <w:t>Uč. engl. Jezika</w:t>
            </w:r>
          </w:p>
        </w:tc>
      </w:tr>
      <w:tr w:rsidR="009F2A4D" w:rsidRPr="002C6BEB" w:rsidTr="009F2A4D">
        <w:trPr>
          <w:trHeight w:val="673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A4D" w:rsidRPr="00D667F2" w:rsidRDefault="009F2A4D" w:rsidP="00C30713">
            <w:pPr>
              <w:rPr>
                <w:i/>
                <w:iCs/>
              </w:rPr>
            </w:pPr>
            <w:r w:rsidRPr="00D667F2">
              <w:rPr>
                <w:i/>
                <w:iCs/>
              </w:rPr>
              <w:t>Tomislav Jelić- zamjena informatika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A4D" w:rsidRPr="00D667F2" w:rsidRDefault="009F2A4D" w:rsidP="00AD291B">
            <w:pPr>
              <w:rPr>
                <w:i/>
                <w:iCs/>
              </w:rPr>
            </w:pPr>
            <w:r w:rsidRPr="00D667F2">
              <w:rPr>
                <w:i/>
                <w:iCs/>
              </w:rPr>
              <w:t>Uč. informatike</w:t>
            </w:r>
          </w:p>
          <w:p w:rsidR="009F2A4D" w:rsidRPr="00D667F2" w:rsidRDefault="009F2A4D" w:rsidP="00AD291B">
            <w:pPr>
              <w:rPr>
                <w:i/>
                <w:iCs/>
              </w:rPr>
            </w:pPr>
          </w:p>
          <w:p w:rsidR="009F2A4D" w:rsidRPr="00D667F2" w:rsidRDefault="009F2A4D" w:rsidP="00AD291B"/>
        </w:tc>
      </w:tr>
      <w:tr w:rsidR="009F2A4D" w:rsidRPr="002C6BEB" w:rsidTr="009F2A4D">
        <w:trPr>
          <w:trHeight w:val="412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4D" w:rsidRPr="00D667F2" w:rsidRDefault="009F2A4D" w:rsidP="00C30713">
            <w:pPr>
              <w:rPr>
                <w:i/>
                <w:iCs/>
              </w:rPr>
            </w:pPr>
            <w:r w:rsidRPr="00D667F2">
              <w:rPr>
                <w:i/>
                <w:iCs/>
              </w:rPr>
              <w:t xml:space="preserve"> Antonio Prvonožec –zamjena geografija             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4D" w:rsidRPr="00D667F2" w:rsidRDefault="00DA5C75" w:rsidP="003D3A2A">
            <w:pPr>
              <w:rPr>
                <w:i/>
                <w:iCs/>
              </w:rPr>
            </w:pPr>
            <w:r>
              <w:rPr>
                <w:i/>
                <w:iCs/>
              </w:rPr>
              <w:t>Uč. geografije</w:t>
            </w:r>
          </w:p>
          <w:p w:rsidR="009F2A4D" w:rsidRPr="00D667F2" w:rsidRDefault="009F2A4D" w:rsidP="00AD291B">
            <w:pPr>
              <w:rPr>
                <w:i/>
                <w:iCs/>
              </w:rPr>
            </w:pPr>
          </w:p>
        </w:tc>
      </w:tr>
      <w:tr w:rsidR="009F2A4D" w:rsidRPr="002C6BEB" w:rsidTr="009F2A4D">
        <w:trPr>
          <w:trHeight w:val="397"/>
        </w:trPr>
        <w:tc>
          <w:tcPr>
            <w:tcW w:w="29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A4D" w:rsidRPr="002D2E3F" w:rsidRDefault="009F2A4D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Svjetlana Keser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4D" w:rsidRPr="002D2E3F" w:rsidRDefault="009F2A4D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Uč.fizike</w:t>
            </w:r>
          </w:p>
        </w:tc>
      </w:tr>
    </w:tbl>
    <w:p w:rsidR="00A862DF" w:rsidRPr="002C6BEB" w:rsidRDefault="00A862DF" w:rsidP="00A862DF">
      <w:pPr>
        <w:rPr>
          <w:b/>
          <w:i/>
          <w:iCs/>
        </w:rPr>
      </w:pPr>
    </w:p>
    <w:p w:rsidR="004B7E20" w:rsidRDefault="004B7E20" w:rsidP="00A862DF">
      <w:pPr>
        <w:rPr>
          <w:b/>
          <w:i/>
          <w:iCs/>
        </w:rPr>
      </w:pPr>
    </w:p>
    <w:p w:rsidR="004B7E20" w:rsidRDefault="004B7E20" w:rsidP="00A862DF">
      <w:pPr>
        <w:rPr>
          <w:b/>
          <w:i/>
          <w:iCs/>
        </w:rPr>
      </w:pPr>
    </w:p>
    <w:p w:rsidR="004B7E20" w:rsidRDefault="004B7E20" w:rsidP="00A862DF">
      <w:pPr>
        <w:rPr>
          <w:b/>
          <w:i/>
          <w:iCs/>
        </w:rPr>
      </w:pPr>
    </w:p>
    <w:p w:rsidR="001A09A5" w:rsidRDefault="001A09A5" w:rsidP="00A862DF">
      <w:pPr>
        <w:rPr>
          <w:b/>
          <w:i/>
          <w:iCs/>
        </w:rPr>
      </w:pPr>
    </w:p>
    <w:p w:rsidR="001A09A5" w:rsidRDefault="001A09A5" w:rsidP="00A862DF">
      <w:pPr>
        <w:rPr>
          <w:b/>
          <w:i/>
          <w:iCs/>
        </w:rPr>
      </w:pPr>
    </w:p>
    <w:p w:rsidR="00A862DF" w:rsidRPr="002C6BEB" w:rsidRDefault="00A862DF" w:rsidP="00A862DF">
      <w:pPr>
        <w:rPr>
          <w:b/>
          <w:i/>
          <w:iCs/>
        </w:rPr>
      </w:pPr>
      <w:r w:rsidRPr="002C6BEB">
        <w:rPr>
          <w:b/>
          <w:i/>
          <w:iCs/>
        </w:rPr>
        <w:lastRenderedPageBreak/>
        <w:t>Stručni suradnici:</w:t>
      </w:r>
    </w:p>
    <w:p w:rsidR="002C6BEB" w:rsidRPr="002C6BEB" w:rsidRDefault="002C6BEB" w:rsidP="00A862DF">
      <w:pPr>
        <w:rPr>
          <w:i/>
          <w:iCs/>
        </w:rPr>
      </w:pPr>
    </w:p>
    <w:p w:rsidR="00A862DF" w:rsidRPr="002D2E3F" w:rsidRDefault="00A862DF" w:rsidP="00A862DF">
      <w:pPr>
        <w:rPr>
          <w:i/>
          <w:iCs/>
        </w:rPr>
      </w:pPr>
      <w:r w:rsidRPr="002C6BEB">
        <w:rPr>
          <w:i/>
          <w:iCs/>
        </w:rPr>
        <w:t xml:space="preserve">Anita Beganović                         </w:t>
      </w:r>
      <w:r w:rsidRPr="002D2E3F">
        <w:rPr>
          <w:i/>
          <w:iCs/>
        </w:rPr>
        <w:t>VSS                     pedagoginja</w:t>
      </w:r>
    </w:p>
    <w:p w:rsidR="00A862DF" w:rsidRPr="002C6BEB" w:rsidRDefault="00A862DF" w:rsidP="00A862DF">
      <w:pPr>
        <w:rPr>
          <w:i/>
          <w:iCs/>
        </w:rPr>
      </w:pPr>
      <w:r w:rsidRPr="002D2E3F">
        <w:rPr>
          <w:i/>
          <w:iCs/>
        </w:rPr>
        <w:t xml:space="preserve">Tihana Strmo                             </w:t>
      </w:r>
      <w:r w:rsidRPr="002C6BEB">
        <w:rPr>
          <w:i/>
          <w:iCs/>
        </w:rPr>
        <w:t xml:space="preserve">VSS                     knjižničarka   </w:t>
      </w:r>
    </w:p>
    <w:p w:rsidR="00A862DF" w:rsidRDefault="00A862DF" w:rsidP="00A862DF">
      <w:pPr>
        <w:rPr>
          <w:i/>
          <w:iCs/>
        </w:rPr>
      </w:pPr>
    </w:p>
    <w:p w:rsidR="00991CD6" w:rsidRPr="002C6BEB" w:rsidRDefault="00991CD6" w:rsidP="00A862DF">
      <w:pPr>
        <w:rPr>
          <w:i/>
          <w:iCs/>
        </w:rPr>
      </w:pPr>
    </w:p>
    <w:p w:rsidR="00A862DF" w:rsidRPr="002D2E3F" w:rsidRDefault="00A862DF" w:rsidP="00A862DF">
      <w:pPr>
        <w:rPr>
          <w:b/>
          <w:i/>
          <w:iCs/>
          <w:color w:val="00B050"/>
        </w:rPr>
      </w:pPr>
      <w:r w:rsidRPr="002C6BEB">
        <w:rPr>
          <w:b/>
          <w:iCs/>
        </w:rPr>
        <w:t xml:space="preserve"> </w:t>
      </w:r>
      <w:r w:rsidRPr="002D2E3F">
        <w:rPr>
          <w:b/>
          <w:iCs/>
          <w:color w:val="00B050"/>
        </w:rPr>
        <w:t>2.2. Podaci o ravnateljici</w:t>
      </w:r>
    </w:p>
    <w:p w:rsidR="00A862DF" w:rsidRPr="002C6BEB" w:rsidRDefault="00A862DF" w:rsidP="00A862DF">
      <w:pPr>
        <w:rPr>
          <w:b/>
          <w:i/>
          <w:i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32"/>
      </w:tblGrid>
      <w:tr w:rsidR="00A862DF" w:rsidRPr="00991CD6" w:rsidTr="00C741D6">
        <w:trPr>
          <w:trHeight w:val="51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991CD6" w:rsidRDefault="00A862DF" w:rsidP="00991CD6">
            <w:pPr>
              <w:jc w:val="center"/>
              <w:rPr>
                <w:b/>
                <w:i/>
                <w:iCs/>
              </w:rPr>
            </w:pPr>
            <w:r w:rsidRPr="00991CD6">
              <w:rPr>
                <w:b/>
                <w:i/>
                <w:iCs/>
              </w:rPr>
              <w:t>Ime i prezime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991CD6" w:rsidRDefault="00A862DF" w:rsidP="00991CD6">
            <w:pPr>
              <w:jc w:val="center"/>
              <w:rPr>
                <w:b/>
                <w:i/>
                <w:iCs/>
              </w:rPr>
            </w:pPr>
            <w:r w:rsidRPr="00991CD6">
              <w:rPr>
                <w:b/>
                <w:i/>
                <w:iCs/>
              </w:rPr>
              <w:t>Godina rođenja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991CD6" w:rsidRDefault="00A862DF" w:rsidP="00991CD6">
            <w:pPr>
              <w:jc w:val="center"/>
              <w:rPr>
                <w:b/>
                <w:i/>
                <w:iCs/>
              </w:rPr>
            </w:pPr>
            <w:r w:rsidRPr="00991CD6">
              <w:rPr>
                <w:b/>
                <w:i/>
                <w:iCs/>
              </w:rPr>
              <w:t>zvanje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862DF" w:rsidRPr="00991CD6" w:rsidRDefault="00A862DF" w:rsidP="00991CD6">
            <w:pPr>
              <w:jc w:val="center"/>
              <w:rPr>
                <w:b/>
              </w:rPr>
            </w:pPr>
            <w:r w:rsidRPr="00991CD6">
              <w:rPr>
                <w:b/>
                <w:i/>
                <w:iCs/>
              </w:rPr>
              <w:t>Stručna sprema</w:t>
            </w:r>
          </w:p>
        </w:tc>
      </w:tr>
      <w:tr w:rsidR="00A862DF" w:rsidRPr="002C6BEB" w:rsidTr="00991CD6">
        <w:trPr>
          <w:trHeight w:val="39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Štefica Facko Vrban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  <w:iCs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pedagoginja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r w:rsidRPr="002C6BEB">
              <w:rPr>
                <w:i/>
                <w:iCs/>
              </w:rPr>
              <w:t>VSS</w:t>
            </w:r>
          </w:p>
        </w:tc>
      </w:tr>
    </w:tbl>
    <w:p w:rsidR="00A862DF" w:rsidRPr="002C6BEB" w:rsidRDefault="00A862DF" w:rsidP="00A862DF">
      <w:pPr>
        <w:rPr>
          <w:i/>
          <w:iCs/>
        </w:rPr>
      </w:pPr>
    </w:p>
    <w:p w:rsidR="00A862DF" w:rsidRPr="002D2E3F" w:rsidRDefault="00A862DF" w:rsidP="00A862DF">
      <w:pPr>
        <w:rPr>
          <w:b/>
          <w:i/>
          <w:iCs/>
          <w:color w:val="00B050"/>
        </w:rPr>
      </w:pPr>
      <w:r w:rsidRPr="002D2E3F">
        <w:rPr>
          <w:b/>
          <w:iCs/>
          <w:color w:val="00B050"/>
        </w:rPr>
        <w:t>2.3. Podaci o ostalim djelatnicima škole</w:t>
      </w:r>
    </w:p>
    <w:p w:rsidR="00A862DF" w:rsidRPr="002C6BEB" w:rsidRDefault="00A862DF" w:rsidP="00A862DF">
      <w:pPr>
        <w:rPr>
          <w:b/>
          <w:i/>
          <w:i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22"/>
        <w:gridCol w:w="2332"/>
      </w:tblGrid>
      <w:tr w:rsidR="009F2A4D" w:rsidRPr="00991CD6" w:rsidTr="00C741D6">
        <w:trPr>
          <w:trHeight w:val="51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9F2A4D" w:rsidRPr="00991CD6" w:rsidRDefault="009F2A4D" w:rsidP="00991CD6">
            <w:pPr>
              <w:jc w:val="center"/>
              <w:rPr>
                <w:b/>
                <w:i/>
                <w:iCs/>
              </w:rPr>
            </w:pPr>
            <w:r w:rsidRPr="00991CD6">
              <w:rPr>
                <w:b/>
                <w:i/>
                <w:iCs/>
              </w:rPr>
              <w:t>Ime i prezime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9F2A4D" w:rsidRPr="00991CD6" w:rsidRDefault="009F2A4D" w:rsidP="00991CD6">
            <w:pPr>
              <w:jc w:val="center"/>
              <w:rPr>
                <w:b/>
              </w:rPr>
            </w:pPr>
            <w:r w:rsidRPr="00991CD6">
              <w:rPr>
                <w:b/>
                <w:i/>
                <w:iCs/>
              </w:rPr>
              <w:t>Radno mjesto</w:t>
            </w:r>
          </w:p>
        </w:tc>
      </w:tr>
      <w:tr w:rsidR="009F2A4D" w:rsidRPr="002C6BEB" w:rsidTr="00046A76">
        <w:trPr>
          <w:trHeight w:val="76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A4D" w:rsidRDefault="009F2A4D" w:rsidP="00AD291B">
            <w:pPr>
              <w:rPr>
                <w:i/>
                <w:iCs/>
              </w:rPr>
            </w:pPr>
            <w:r w:rsidRPr="002D2E3F">
              <w:rPr>
                <w:i/>
                <w:iCs/>
              </w:rPr>
              <w:t>Maja Rizvan Skende</w:t>
            </w:r>
            <w:r>
              <w:rPr>
                <w:i/>
                <w:iCs/>
              </w:rPr>
              <w:t>-rodiljni dopust</w:t>
            </w:r>
          </w:p>
          <w:p w:rsidR="009F2A4D" w:rsidRDefault="009F2A4D" w:rsidP="00AD291B">
            <w:pPr>
              <w:rPr>
                <w:i/>
                <w:iCs/>
              </w:rPr>
            </w:pPr>
          </w:p>
          <w:p w:rsidR="009F2A4D" w:rsidRPr="002D2E3F" w:rsidRDefault="009F2A4D" w:rsidP="00AD291B">
            <w:pPr>
              <w:rPr>
                <w:i/>
                <w:iCs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A4D" w:rsidRPr="002D2E3F" w:rsidRDefault="009F2A4D" w:rsidP="00AD291B">
            <w:r w:rsidRPr="002D2E3F">
              <w:rPr>
                <w:i/>
                <w:iCs/>
              </w:rPr>
              <w:t>tajnica škole</w:t>
            </w:r>
          </w:p>
        </w:tc>
      </w:tr>
      <w:tr w:rsidR="009F2A4D" w:rsidRPr="002C6BEB" w:rsidTr="00046A76">
        <w:trPr>
          <w:trHeight w:val="598"/>
        </w:trPr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4D" w:rsidRPr="00D667F2" w:rsidRDefault="009F2A4D" w:rsidP="00AD291B">
            <w:pPr>
              <w:rPr>
                <w:i/>
                <w:iCs/>
              </w:rPr>
            </w:pPr>
            <w:r w:rsidRPr="00D667F2">
              <w:rPr>
                <w:i/>
                <w:iCs/>
              </w:rPr>
              <w:t>Marija Bačurin- zamjena tajnice škole</w:t>
            </w:r>
          </w:p>
          <w:p w:rsidR="009F2A4D" w:rsidRPr="00D667F2" w:rsidRDefault="009F2A4D" w:rsidP="00AD291B">
            <w:pPr>
              <w:rPr>
                <w:i/>
                <w:iCs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4D" w:rsidRPr="00D667F2" w:rsidRDefault="009F2A4D" w:rsidP="00AD291B">
            <w:pPr>
              <w:rPr>
                <w:i/>
                <w:iCs/>
              </w:rPr>
            </w:pPr>
            <w:r w:rsidRPr="00D667F2">
              <w:rPr>
                <w:i/>
                <w:iCs/>
              </w:rPr>
              <w:t>tajnik škole</w:t>
            </w:r>
          </w:p>
        </w:tc>
      </w:tr>
      <w:tr w:rsidR="009F2A4D" w:rsidRPr="002C6BEB" w:rsidTr="000A55CE">
        <w:trPr>
          <w:trHeight w:val="46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A4D" w:rsidRDefault="009F2A4D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Branka Lukinić</w:t>
            </w:r>
            <w:r>
              <w:rPr>
                <w:i/>
                <w:iCs/>
              </w:rPr>
              <w:t>-bolovanje</w:t>
            </w:r>
          </w:p>
          <w:p w:rsidR="009F2A4D" w:rsidRPr="002C6BEB" w:rsidRDefault="009F2A4D" w:rsidP="00AD291B">
            <w:pPr>
              <w:rPr>
                <w:i/>
                <w:iCs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2A4D" w:rsidRPr="002C6BEB" w:rsidRDefault="009F2A4D" w:rsidP="00AD291B">
            <w:r w:rsidRPr="002C6BEB">
              <w:rPr>
                <w:i/>
                <w:iCs/>
              </w:rPr>
              <w:t>računovođa</w:t>
            </w:r>
          </w:p>
        </w:tc>
      </w:tr>
      <w:tr w:rsidR="009F2A4D" w:rsidRPr="002C6BEB" w:rsidTr="000A55CE">
        <w:trPr>
          <w:trHeight w:val="353"/>
        </w:trPr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4D" w:rsidRPr="00D667F2" w:rsidRDefault="009F2A4D" w:rsidP="00AD291B">
            <w:pPr>
              <w:rPr>
                <w:i/>
                <w:iCs/>
              </w:rPr>
            </w:pPr>
            <w:r w:rsidRPr="00D667F2">
              <w:rPr>
                <w:i/>
                <w:iCs/>
              </w:rPr>
              <w:t>Valentino Sremić-zamjena</w:t>
            </w:r>
          </w:p>
          <w:p w:rsidR="009F2A4D" w:rsidRPr="00D667F2" w:rsidRDefault="009F2A4D" w:rsidP="00AD291B">
            <w:pPr>
              <w:rPr>
                <w:i/>
                <w:iCs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4D" w:rsidRPr="00D667F2" w:rsidRDefault="009F2A4D" w:rsidP="00AD291B">
            <w:pPr>
              <w:rPr>
                <w:i/>
                <w:iCs/>
              </w:rPr>
            </w:pPr>
            <w:r w:rsidRPr="00D667F2">
              <w:rPr>
                <w:i/>
                <w:iCs/>
              </w:rPr>
              <w:t>računovođa</w:t>
            </w:r>
          </w:p>
        </w:tc>
      </w:tr>
      <w:tr w:rsidR="009F2A4D" w:rsidRPr="002C6BEB" w:rsidTr="00991CD6">
        <w:trPr>
          <w:trHeight w:val="39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4D" w:rsidRPr="002C6BEB" w:rsidRDefault="009F2A4D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Ljubica Ražić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4D" w:rsidRPr="002C6BEB" w:rsidRDefault="009F2A4D" w:rsidP="00AD291B">
            <w:r w:rsidRPr="002C6BEB">
              <w:rPr>
                <w:i/>
                <w:iCs/>
              </w:rPr>
              <w:t>kuharica</w:t>
            </w:r>
          </w:p>
        </w:tc>
      </w:tr>
      <w:tr w:rsidR="009F2A4D" w:rsidRPr="002C6BEB" w:rsidTr="00991CD6">
        <w:trPr>
          <w:trHeight w:val="39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4D" w:rsidRPr="002C6BEB" w:rsidRDefault="009F2A4D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Ivanka Busija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4D" w:rsidRPr="002C6BEB" w:rsidRDefault="009F2A4D" w:rsidP="00AD291B">
            <w:r w:rsidRPr="002C6BEB">
              <w:rPr>
                <w:i/>
                <w:iCs/>
              </w:rPr>
              <w:t>čistačica</w:t>
            </w:r>
          </w:p>
        </w:tc>
      </w:tr>
      <w:tr w:rsidR="009F2A4D" w:rsidRPr="002C6BEB" w:rsidTr="00991CD6">
        <w:trPr>
          <w:trHeight w:val="39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4D" w:rsidRPr="002C6BEB" w:rsidRDefault="009F2A4D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Milka Vuglenović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4D" w:rsidRPr="002C6BEB" w:rsidRDefault="009F2A4D" w:rsidP="00AD291B">
            <w:r w:rsidRPr="002C6BEB">
              <w:rPr>
                <w:i/>
                <w:iCs/>
              </w:rPr>
              <w:t>čistačica</w:t>
            </w:r>
          </w:p>
        </w:tc>
      </w:tr>
      <w:tr w:rsidR="009F2A4D" w:rsidRPr="002C6BEB" w:rsidTr="00991CD6">
        <w:trPr>
          <w:trHeight w:val="39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4D" w:rsidRPr="002C6BEB" w:rsidRDefault="009F2A4D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Ivančica Gajdek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4D" w:rsidRPr="002C6BEB" w:rsidRDefault="009F2A4D" w:rsidP="00AD291B">
            <w:r w:rsidRPr="002C6BEB">
              <w:rPr>
                <w:i/>
                <w:iCs/>
              </w:rPr>
              <w:t>čistačica</w:t>
            </w:r>
          </w:p>
        </w:tc>
      </w:tr>
      <w:tr w:rsidR="009F2A4D" w:rsidRPr="002C6BEB" w:rsidTr="00991CD6">
        <w:trPr>
          <w:trHeight w:val="397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A4D" w:rsidRPr="002C6BEB" w:rsidRDefault="009F2A4D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Stjepan Jastrebinac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A4D" w:rsidRPr="002C6BEB" w:rsidRDefault="009F2A4D" w:rsidP="00AD291B">
            <w:r w:rsidRPr="002C6BEB">
              <w:rPr>
                <w:i/>
                <w:iCs/>
              </w:rPr>
              <w:t>domar-ložač</w:t>
            </w:r>
          </w:p>
        </w:tc>
      </w:tr>
    </w:tbl>
    <w:p w:rsidR="00A862DF" w:rsidRPr="002C6BEB" w:rsidRDefault="00A862DF" w:rsidP="00A862DF">
      <w:pPr>
        <w:rPr>
          <w:b/>
        </w:rPr>
      </w:pPr>
    </w:p>
    <w:p w:rsidR="00A862DF" w:rsidRPr="002C6BEB" w:rsidRDefault="00A862DF" w:rsidP="00A862DF">
      <w:pPr>
        <w:ind w:firstLine="720"/>
        <w:jc w:val="both"/>
        <w:rPr>
          <w:b/>
          <w:bCs/>
        </w:rPr>
      </w:pPr>
    </w:p>
    <w:p w:rsidR="00A862DF" w:rsidRPr="002C6BEB" w:rsidRDefault="00A862DF" w:rsidP="00A862DF">
      <w:pPr>
        <w:jc w:val="both"/>
        <w:rPr>
          <w:b/>
          <w:bCs/>
        </w:rPr>
      </w:pPr>
    </w:p>
    <w:p w:rsidR="00A862DF" w:rsidRPr="002C6BEB" w:rsidRDefault="00A862DF" w:rsidP="00A862DF">
      <w:pPr>
        <w:sectPr w:rsidR="00A862DF" w:rsidRPr="002C6BEB" w:rsidSect="001754B8">
          <w:footerReference w:type="default" r:id="rId8"/>
          <w:pgSz w:w="11906" w:h="16838"/>
          <w:pgMar w:top="1417" w:right="1417" w:bottom="1417" w:left="1417" w:header="720" w:footer="709" w:gutter="0"/>
          <w:cols w:space="720"/>
          <w:docGrid w:linePitch="360"/>
        </w:sectPr>
      </w:pPr>
    </w:p>
    <w:p w:rsidR="00A862DF" w:rsidRPr="00F52C52" w:rsidRDefault="00F52C52" w:rsidP="00A862DF">
      <w:pPr>
        <w:jc w:val="both"/>
        <w:rPr>
          <w:b/>
          <w:bCs/>
          <w:color w:val="00B050"/>
        </w:rPr>
      </w:pPr>
      <w:r w:rsidRPr="00F52C52">
        <w:rPr>
          <w:b/>
          <w:bCs/>
          <w:color w:val="00B050"/>
        </w:rPr>
        <w:lastRenderedPageBreak/>
        <w:t>2.4</w:t>
      </w:r>
      <w:r w:rsidR="00A862DF" w:rsidRPr="00F52C52">
        <w:rPr>
          <w:b/>
          <w:bCs/>
          <w:color w:val="00B050"/>
        </w:rPr>
        <w:t>.Tjedna  zaduženja odgojno-obrazovnih radnika škole</w:t>
      </w:r>
    </w:p>
    <w:p w:rsidR="00A862DF" w:rsidRPr="002C6BEB" w:rsidRDefault="00A862DF" w:rsidP="00A862DF">
      <w:pPr>
        <w:jc w:val="both"/>
        <w:rPr>
          <w:b/>
          <w:bCs/>
        </w:rPr>
      </w:pPr>
    </w:p>
    <w:p w:rsidR="00A862DF" w:rsidRPr="00C741D6" w:rsidRDefault="00F52C52" w:rsidP="00A862DF">
      <w:pPr>
        <w:ind w:left="284"/>
        <w:jc w:val="both"/>
        <w:rPr>
          <w:b/>
          <w:bCs/>
          <w:color w:val="00B0F0"/>
        </w:rPr>
      </w:pPr>
      <w:r w:rsidRPr="00C741D6">
        <w:rPr>
          <w:b/>
          <w:bCs/>
          <w:color w:val="00B0F0"/>
        </w:rPr>
        <w:t>2.4</w:t>
      </w:r>
      <w:r w:rsidR="00A862DF" w:rsidRPr="00C741D6">
        <w:rPr>
          <w:b/>
          <w:bCs/>
          <w:color w:val="00B0F0"/>
        </w:rPr>
        <w:t>.1.Tjedna  zaduženja učitelja razredne nastave</w:t>
      </w:r>
    </w:p>
    <w:p w:rsidR="00A862DF" w:rsidRPr="002C6BEB" w:rsidRDefault="00A862DF" w:rsidP="00A862DF">
      <w:pPr>
        <w:jc w:val="both"/>
        <w:rPr>
          <w:b/>
          <w:bCs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2160"/>
        <w:gridCol w:w="900"/>
        <w:gridCol w:w="900"/>
        <w:gridCol w:w="1080"/>
        <w:gridCol w:w="900"/>
        <w:gridCol w:w="900"/>
        <w:gridCol w:w="720"/>
        <w:gridCol w:w="1095"/>
        <w:gridCol w:w="1079"/>
        <w:gridCol w:w="15"/>
        <w:gridCol w:w="721"/>
      </w:tblGrid>
      <w:tr w:rsidR="00A862DF" w:rsidRPr="002C6BEB" w:rsidTr="00C741D6">
        <w:trPr>
          <w:cantSplit/>
          <w:trHeight w:val="510"/>
          <w:jc w:val="center"/>
        </w:trPr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C6BEB">
              <w:rPr>
                <w:b/>
                <w:i/>
                <w:sz w:val="20"/>
                <w:szCs w:val="20"/>
              </w:rPr>
              <w:t>Red.</w:t>
            </w:r>
          </w:p>
          <w:p w:rsidR="00A862DF" w:rsidRPr="002C6BEB" w:rsidRDefault="00A862DF" w:rsidP="00AD291B">
            <w:pPr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2C6BEB">
              <w:rPr>
                <w:b/>
                <w:i/>
                <w:sz w:val="20"/>
                <w:szCs w:val="20"/>
              </w:rPr>
              <w:t>broj</w:t>
            </w:r>
          </w:p>
        </w:tc>
        <w:tc>
          <w:tcPr>
            <w:tcW w:w="21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 w:rsidRPr="002C6BEB">
              <w:rPr>
                <w:b/>
                <w:i/>
                <w:sz w:val="20"/>
                <w:szCs w:val="20"/>
              </w:rPr>
              <w:t>Ime i prezime učitelja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 w:rsidRPr="002C6BEB">
              <w:rPr>
                <w:b/>
                <w:i/>
                <w:sz w:val="20"/>
                <w:szCs w:val="20"/>
              </w:rPr>
              <w:t>Razred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ind w:left="-108" w:right="-135"/>
              <w:jc w:val="center"/>
              <w:rPr>
                <w:b/>
                <w:i/>
                <w:sz w:val="20"/>
                <w:szCs w:val="20"/>
              </w:rPr>
            </w:pPr>
            <w:r w:rsidRPr="002C6BEB">
              <w:rPr>
                <w:b/>
                <w:i/>
                <w:sz w:val="20"/>
                <w:szCs w:val="20"/>
              </w:rPr>
              <w:t>Redovna  nastava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ind w:left="-81" w:right="-120"/>
              <w:jc w:val="center"/>
              <w:rPr>
                <w:b/>
                <w:i/>
                <w:sz w:val="20"/>
                <w:szCs w:val="20"/>
              </w:rPr>
            </w:pPr>
            <w:r w:rsidRPr="002C6BEB">
              <w:rPr>
                <w:b/>
                <w:i/>
                <w:sz w:val="20"/>
                <w:szCs w:val="20"/>
              </w:rPr>
              <w:t>Rad razrednika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 w:rsidRPr="002C6BEB">
              <w:rPr>
                <w:b/>
                <w:i/>
                <w:sz w:val="20"/>
                <w:szCs w:val="20"/>
              </w:rPr>
              <w:t>Dopunska nastava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  <w:r w:rsidRPr="002C6BEB">
              <w:rPr>
                <w:b/>
                <w:i/>
                <w:sz w:val="20"/>
                <w:szCs w:val="20"/>
              </w:rPr>
              <w:t>Dodatna nastava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ind w:left="-108" w:right="-157"/>
              <w:jc w:val="center"/>
              <w:rPr>
                <w:b/>
                <w:i/>
                <w:sz w:val="20"/>
                <w:szCs w:val="20"/>
              </w:rPr>
            </w:pPr>
            <w:r w:rsidRPr="002C6BEB">
              <w:rPr>
                <w:b/>
                <w:i/>
                <w:sz w:val="20"/>
                <w:szCs w:val="20"/>
              </w:rPr>
              <w:t>INA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ind w:left="-93" w:right="-107"/>
              <w:jc w:val="center"/>
              <w:rPr>
                <w:b/>
                <w:i/>
                <w:sz w:val="20"/>
                <w:szCs w:val="20"/>
              </w:rPr>
            </w:pPr>
            <w:r w:rsidRPr="002C6BEB">
              <w:rPr>
                <w:b/>
                <w:i/>
                <w:sz w:val="20"/>
                <w:szCs w:val="20"/>
              </w:rPr>
              <w:t>Ukupno neposre. rad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i/>
                <w:sz w:val="20"/>
                <w:szCs w:val="20"/>
              </w:rPr>
            </w:pPr>
            <w:r w:rsidRPr="002C6BEB">
              <w:rPr>
                <w:b/>
                <w:i/>
                <w:sz w:val="20"/>
                <w:szCs w:val="20"/>
              </w:rPr>
              <w:t>Ostali</w:t>
            </w:r>
          </w:p>
          <w:p w:rsidR="00A862DF" w:rsidRPr="002C6BEB" w:rsidRDefault="00A862DF" w:rsidP="00AD291B">
            <w:pPr>
              <w:ind w:left="-109" w:right="-14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C6BEB">
              <w:rPr>
                <w:b/>
                <w:i/>
                <w:sz w:val="20"/>
                <w:szCs w:val="20"/>
              </w:rPr>
              <w:t>poslovi</w:t>
            </w:r>
          </w:p>
        </w:tc>
        <w:tc>
          <w:tcPr>
            <w:tcW w:w="721" w:type="dxa"/>
            <w:tcBorders>
              <w:left w:val="single" w:sz="6" w:space="0" w:color="000000"/>
            </w:tcBorders>
            <w:shd w:val="clear" w:color="auto" w:fill="FFC000"/>
          </w:tcPr>
          <w:p w:rsidR="00A862DF" w:rsidRPr="002C6BEB" w:rsidRDefault="00A862DF" w:rsidP="00AD291B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A862DF" w:rsidRPr="002C6BEB" w:rsidTr="00C741D6">
        <w:tblPrEx>
          <w:tblCellMar>
            <w:left w:w="108" w:type="dxa"/>
            <w:right w:w="108" w:type="dxa"/>
          </w:tblCellMar>
        </w:tblPrEx>
        <w:trPr>
          <w:cantSplit/>
          <w:trHeight w:val="232"/>
          <w:jc w:val="center"/>
        </w:trPr>
        <w:tc>
          <w:tcPr>
            <w:tcW w:w="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 w:rsidR="00A862DF" w:rsidRPr="002C6BEB" w:rsidRDefault="00A862DF" w:rsidP="00AD291B">
            <w:pPr>
              <w:snapToGrid w:val="0"/>
              <w:ind w:right="-108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 w:rsidR="00A862DF" w:rsidRPr="002C6BEB" w:rsidRDefault="00A862DF" w:rsidP="00AD291B">
            <w:pPr>
              <w:snapToGrid w:val="0"/>
              <w:ind w:left="-108" w:right="-108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 w:rsidR="00A862DF" w:rsidRPr="002C6BEB" w:rsidRDefault="00A862DF" w:rsidP="00AD291B">
            <w:pPr>
              <w:snapToGrid w:val="0"/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 w:rsidR="00A862DF" w:rsidRPr="002C6BEB" w:rsidRDefault="00A862DF" w:rsidP="00AD291B">
            <w:pPr>
              <w:snapToGrid w:val="0"/>
              <w:ind w:left="-108" w:right="-135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 w:rsidR="00A862DF" w:rsidRPr="002C6BEB" w:rsidRDefault="00A862DF" w:rsidP="00AD291B">
            <w:pPr>
              <w:snapToGrid w:val="0"/>
              <w:ind w:left="-81" w:right="-12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 w:rsidR="00A862DF" w:rsidRPr="002C6BEB" w:rsidRDefault="00A862DF" w:rsidP="00AD291B">
            <w:pPr>
              <w:snapToGrid w:val="0"/>
              <w:ind w:left="-108" w:right="-108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 w:rsidR="00A862DF" w:rsidRPr="002C6BEB" w:rsidRDefault="00A862DF" w:rsidP="00AD291B">
            <w:pPr>
              <w:snapToGrid w:val="0"/>
              <w:ind w:left="-108" w:right="-16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 w:rsidR="00A862DF" w:rsidRPr="002C6BEB" w:rsidRDefault="00A862DF" w:rsidP="00AD291B">
            <w:pPr>
              <w:snapToGrid w:val="0"/>
              <w:ind w:left="-108" w:right="-157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 w:rsidR="00A862DF" w:rsidRPr="002C6BEB" w:rsidRDefault="00A862DF" w:rsidP="00AD291B">
            <w:pPr>
              <w:snapToGrid w:val="0"/>
              <w:ind w:left="-93" w:right="-107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</w:tcPr>
          <w:p w:rsidR="00A862DF" w:rsidRPr="002C6BEB" w:rsidRDefault="00A862DF" w:rsidP="00AD291B">
            <w:pPr>
              <w:ind w:left="-107" w:right="-108"/>
              <w:jc w:val="center"/>
            </w:pPr>
            <w:r w:rsidRPr="002C6BEB">
              <w:rPr>
                <w:b/>
                <w:i/>
                <w:sz w:val="20"/>
                <w:szCs w:val="20"/>
              </w:rPr>
              <w:t>Tjedno</w:t>
            </w:r>
          </w:p>
        </w:tc>
      </w:tr>
      <w:tr w:rsidR="00A862DF" w:rsidRPr="002C6BEB" w:rsidTr="00991CD6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Naslov1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bCs/>
                <w:i/>
                <w:color w:val="auto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Naslov1"/>
              <w:rPr>
                <w:rFonts w:ascii="Times New Roman" w:hAnsi="Times New Roman" w:cs="Times New Roman"/>
                <w:i/>
                <w:szCs w:val="22"/>
              </w:rPr>
            </w:pPr>
            <w:r w:rsidRPr="002C6BEB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Smiljana Levar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1D167B" w:rsidRDefault="00BE5657" w:rsidP="00396468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    </w:t>
            </w:r>
            <w:r w:rsidR="00396468">
              <w:rPr>
                <w:b/>
                <w:i/>
                <w:sz w:val="22"/>
                <w:szCs w:val="22"/>
              </w:rPr>
              <w:t>Kombinacija (1.i4.)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D2E3F" w:rsidRDefault="00A862DF" w:rsidP="00AD291B">
            <w:pPr>
              <w:jc w:val="center"/>
              <w:rPr>
                <w:b/>
                <w:i/>
              </w:rPr>
            </w:pPr>
            <w:r w:rsidRPr="002D2E3F">
              <w:rPr>
                <w:b/>
                <w:i/>
                <w:sz w:val="22"/>
                <w:szCs w:val="22"/>
              </w:rPr>
              <w:t>1</w:t>
            </w:r>
            <w:r w:rsidR="001936C1" w:rsidRPr="002D2E3F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i/>
              </w:rPr>
            </w:pPr>
            <w:r w:rsidRPr="002C6BEB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i/>
              </w:rPr>
            </w:pPr>
            <w:r w:rsidRPr="002C6BEB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i/>
              </w:rPr>
            </w:pPr>
            <w:r w:rsidRPr="002C6BEB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i/>
              </w:rPr>
            </w:pPr>
            <w:r w:rsidRPr="002C6BEB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D2E3F" w:rsidRDefault="00A862DF" w:rsidP="00AD291B">
            <w:pPr>
              <w:jc w:val="center"/>
              <w:rPr>
                <w:b/>
                <w:i/>
              </w:rPr>
            </w:pPr>
            <w:r w:rsidRPr="002D2E3F">
              <w:rPr>
                <w:b/>
                <w:i/>
                <w:sz w:val="22"/>
                <w:szCs w:val="22"/>
              </w:rPr>
              <w:t>21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D2E3F" w:rsidRDefault="00A862DF" w:rsidP="00AD291B">
            <w:pPr>
              <w:jc w:val="center"/>
              <w:rPr>
                <w:b/>
                <w:i/>
              </w:rPr>
            </w:pPr>
            <w:r w:rsidRPr="002D2E3F">
              <w:rPr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-107" w:right="-108"/>
              <w:jc w:val="center"/>
            </w:pPr>
            <w:r w:rsidRPr="002C6BEB">
              <w:rPr>
                <w:b/>
                <w:i/>
                <w:sz w:val="22"/>
                <w:szCs w:val="22"/>
              </w:rPr>
              <w:t>40</w:t>
            </w:r>
          </w:p>
        </w:tc>
      </w:tr>
      <w:tr w:rsidR="00A862DF" w:rsidRPr="002C6BEB" w:rsidTr="00991CD6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Naslov1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i/>
                <w:color w:val="auto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396468" w:rsidP="00AD291B">
            <w:pPr>
              <w:pStyle w:val="Naslov1"/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Nevenka Crnolatec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1D167B" w:rsidRDefault="00541915" w:rsidP="00541915">
            <w:pPr>
              <w:rPr>
                <w:b/>
                <w:i/>
              </w:rPr>
            </w:pPr>
            <w:r w:rsidRPr="001D167B">
              <w:rPr>
                <w:b/>
                <w:i/>
                <w:sz w:val="22"/>
                <w:szCs w:val="22"/>
              </w:rPr>
              <w:t xml:space="preserve">    2</w:t>
            </w:r>
            <w:r w:rsidR="00A862DF" w:rsidRPr="001D167B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D2E3F" w:rsidRDefault="00A862DF" w:rsidP="00EA26EE">
            <w:pPr>
              <w:jc w:val="center"/>
              <w:rPr>
                <w:b/>
                <w:i/>
              </w:rPr>
            </w:pPr>
            <w:r w:rsidRPr="002D2E3F">
              <w:rPr>
                <w:b/>
                <w:i/>
                <w:sz w:val="22"/>
                <w:szCs w:val="22"/>
              </w:rPr>
              <w:t>1</w:t>
            </w:r>
            <w:r w:rsidR="00A23764" w:rsidRPr="002D2E3F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i/>
              </w:rPr>
            </w:pPr>
            <w:r w:rsidRPr="002C6BEB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i/>
              </w:rPr>
            </w:pPr>
            <w:r w:rsidRPr="002C6BEB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i/>
              </w:rPr>
            </w:pPr>
            <w:r w:rsidRPr="002C6BEB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i/>
              </w:rPr>
            </w:pPr>
            <w:r w:rsidRPr="002C6BEB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D2E3F" w:rsidRDefault="00EA26EE" w:rsidP="00AD291B">
            <w:pPr>
              <w:jc w:val="center"/>
              <w:rPr>
                <w:b/>
                <w:i/>
              </w:rPr>
            </w:pPr>
            <w:r w:rsidRPr="002D2E3F">
              <w:rPr>
                <w:b/>
                <w:i/>
                <w:sz w:val="22"/>
                <w:szCs w:val="22"/>
              </w:rPr>
              <w:t>2</w:t>
            </w:r>
            <w:r w:rsidR="00A23764" w:rsidRPr="002D2E3F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D2E3F" w:rsidRDefault="00A23764" w:rsidP="00AD291B">
            <w:pPr>
              <w:jc w:val="center"/>
              <w:rPr>
                <w:b/>
                <w:i/>
              </w:rPr>
            </w:pPr>
            <w:r w:rsidRPr="002D2E3F">
              <w:rPr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-107" w:right="-108"/>
              <w:jc w:val="center"/>
            </w:pPr>
            <w:r w:rsidRPr="002C6BEB">
              <w:rPr>
                <w:b/>
                <w:i/>
                <w:sz w:val="22"/>
                <w:szCs w:val="22"/>
              </w:rPr>
              <w:t>40</w:t>
            </w:r>
          </w:p>
        </w:tc>
      </w:tr>
      <w:tr w:rsidR="00A862DF" w:rsidRPr="002C6BEB" w:rsidTr="00991CD6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Naslov1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i/>
                <w:color w:val="auto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396468" w:rsidP="00AD291B">
            <w:pPr>
              <w:pStyle w:val="Naslov1"/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Jelena Erent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1D167B" w:rsidRDefault="00541915" w:rsidP="00AD291B">
            <w:pPr>
              <w:jc w:val="center"/>
              <w:rPr>
                <w:b/>
                <w:i/>
              </w:rPr>
            </w:pPr>
            <w:r w:rsidRPr="001D167B">
              <w:rPr>
                <w:b/>
                <w:i/>
                <w:sz w:val="22"/>
                <w:szCs w:val="22"/>
              </w:rPr>
              <w:t>1</w:t>
            </w:r>
            <w:r w:rsidR="00A862DF" w:rsidRPr="001D167B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D2E3F" w:rsidRDefault="00A862DF" w:rsidP="00AD291B">
            <w:pPr>
              <w:jc w:val="center"/>
              <w:rPr>
                <w:b/>
                <w:i/>
              </w:rPr>
            </w:pPr>
            <w:r w:rsidRPr="002D2E3F">
              <w:rPr>
                <w:b/>
                <w:i/>
                <w:sz w:val="22"/>
                <w:szCs w:val="22"/>
              </w:rPr>
              <w:t>1</w:t>
            </w:r>
            <w:r w:rsidR="001936C1" w:rsidRPr="002D2E3F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i/>
              </w:rPr>
            </w:pPr>
            <w:r w:rsidRPr="002C6BEB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i/>
              </w:rPr>
            </w:pPr>
            <w:r w:rsidRPr="002C6BEB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i/>
              </w:rPr>
            </w:pPr>
            <w:r w:rsidRPr="002C6BEB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i/>
              </w:rPr>
            </w:pPr>
            <w:r w:rsidRPr="002C6BEB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D2E3F" w:rsidRDefault="00A862DF" w:rsidP="00AD291B">
            <w:pPr>
              <w:jc w:val="center"/>
              <w:rPr>
                <w:b/>
                <w:i/>
              </w:rPr>
            </w:pPr>
            <w:r w:rsidRPr="002D2E3F">
              <w:rPr>
                <w:b/>
                <w:i/>
                <w:sz w:val="22"/>
                <w:szCs w:val="22"/>
              </w:rPr>
              <w:t>2</w:t>
            </w:r>
            <w:r w:rsidR="001936C1" w:rsidRPr="002D2E3F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D2E3F" w:rsidRDefault="001936C1" w:rsidP="00AD291B">
            <w:pPr>
              <w:jc w:val="center"/>
              <w:rPr>
                <w:b/>
                <w:i/>
              </w:rPr>
            </w:pPr>
            <w:r w:rsidRPr="002D2E3F">
              <w:rPr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-107" w:right="-108"/>
              <w:jc w:val="center"/>
            </w:pPr>
            <w:r w:rsidRPr="002C6BEB">
              <w:rPr>
                <w:b/>
                <w:i/>
                <w:sz w:val="22"/>
                <w:szCs w:val="22"/>
              </w:rPr>
              <w:t>40</w:t>
            </w:r>
          </w:p>
        </w:tc>
      </w:tr>
      <w:tr w:rsidR="00A862DF" w:rsidRPr="002C6BEB" w:rsidTr="00991CD6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Naslov1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i/>
                <w:color w:val="auto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396468" w:rsidP="00AD291B">
            <w:pPr>
              <w:pStyle w:val="Naslov1"/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Željka Čaić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1D167B" w:rsidRDefault="00541915" w:rsidP="004C4E94">
            <w:pPr>
              <w:rPr>
                <w:b/>
                <w:i/>
              </w:rPr>
            </w:pPr>
            <w:r w:rsidRPr="001D167B">
              <w:rPr>
                <w:b/>
                <w:i/>
                <w:sz w:val="22"/>
                <w:szCs w:val="22"/>
              </w:rPr>
              <w:t xml:space="preserve">    4</w:t>
            </w:r>
            <w:r w:rsidR="004C4E94" w:rsidRPr="001D167B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D2E3F" w:rsidRDefault="00A862DF" w:rsidP="00AD291B">
            <w:pPr>
              <w:jc w:val="center"/>
              <w:rPr>
                <w:b/>
                <w:i/>
              </w:rPr>
            </w:pPr>
            <w:r w:rsidRPr="002D2E3F">
              <w:rPr>
                <w:b/>
                <w:i/>
                <w:sz w:val="22"/>
                <w:szCs w:val="22"/>
              </w:rPr>
              <w:t>1</w:t>
            </w:r>
            <w:r w:rsidR="004D7A18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i/>
              </w:rPr>
            </w:pPr>
            <w:r w:rsidRPr="002C6BEB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i/>
              </w:rPr>
            </w:pPr>
            <w:r w:rsidRPr="002C6BEB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i/>
              </w:rPr>
            </w:pPr>
            <w:r w:rsidRPr="002C6BEB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i/>
              </w:rPr>
            </w:pPr>
            <w:r w:rsidRPr="002C6BEB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D2E3F" w:rsidRDefault="00A862DF" w:rsidP="00AD291B">
            <w:pPr>
              <w:jc w:val="center"/>
              <w:rPr>
                <w:b/>
                <w:i/>
              </w:rPr>
            </w:pPr>
            <w:r w:rsidRPr="002D2E3F">
              <w:rPr>
                <w:b/>
                <w:i/>
                <w:sz w:val="22"/>
                <w:szCs w:val="22"/>
              </w:rPr>
              <w:t>2</w:t>
            </w:r>
            <w:r w:rsidR="001936C1" w:rsidRPr="002D2E3F"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D2E3F" w:rsidRDefault="001936C1" w:rsidP="00AD291B">
            <w:pPr>
              <w:jc w:val="center"/>
              <w:rPr>
                <w:b/>
                <w:i/>
              </w:rPr>
            </w:pPr>
            <w:r w:rsidRPr="002D2E3F">
              <w:rPr>
                <w:b/>
                <w:i/>
                <w:sz w:val="22"/>
                <w:szCs w:val="22"/>
              </w:rPr>
              <w:t>20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-107" w:right="-108"/>
              <w:jc w:val="center"/>
            </w:pPr>
            <w:r w:rsidRPr="002C6BEB">
              <w:rPr>
                <w:b/>
                <w:i/>
                <w:sz w:val="22"/>
                <w:szCs w:val="22"/>
              </w:rPr>
              <w:t>40</w:t>
            </w:r>
          </w:p>
        </w:tc>
      </w:tr>
      <w:tr w:rsidR="00A862DF" w:rsidRPr="002C6BEB" w:rsidTr="00991CD6">
        <w:tblPrEx>
          <w:tblCellMar>
            <w:left w:w="108" w:type="dxa"/>
            <w:right w:w="108" w:type="dxa"/>
          </w:tblCellMar>
        </w:tblPrEx>
        <w:trPr>
          <w:trHeight w:val="397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Naslov1"/>
              <w:numPr>
                <w:ilvl w:val="0"/>
                <w:numId w:val="4"/>
              </w:numPr>
              <w:snapToGrid w:val="0"/>
              <w:rPr>
                <w:rFonts w:ascii="Times New Roman" w:hAnsi="Times New Roman" w:cs="Times New Roman"/>
                <w:b w:val="0"/>
                <w:i/>
                <w:color w:val="auto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396468" w:rsidP="00AD291B">
            <w:pPr>
              <w:pStyle w:val="Naslov1"/>
              <w:rPr>
                <w:rFonts w:ascii="Times New Roman" w:hAnsi="Times New Roman" w:cs="Times New Roman"/>
                <w:i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Jasminka Podlejan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1D167B" w:rsidRDefault="001D167B" w:rsidP="00AD291B">
            <w:pPr>
              <w:rPr>
                <w:b/>
                <w:i/>
              </w:rPr>
            </w:pPr>
            <w:r w:rsidRPr="001D167B">
              <w:rPr>
                <w:b/>
                <w:i/>
                <w:sz w:val="22"/>
                <w:szCs w:val="22"/>
              </w:rPr>
              <w:t xml:space="preserve"> </w:t>
            </w:r>
            <w:r w:rsidR="00BE5657">
              <w:rPr>
                <w:b/>
                <w:i/>
                <w:sz w:val="22"/>
                <w:szCs w:val="22"/>
              </w:rPr>
              <w:t xml:space="preserve"> </w:t>
            </w:r>
            <w:r w:rsidRPr="001D167B">
              <w:rPr>
                <w:b/>
                <w:i/>
                <w:sz w:val="22"/>
                <w:szCs w:val="22"/>
              </w:rPr>
              <w:t xml:space="preserve">  3</w:t>
            </w:r>
            <w:r w:rsidR="00A862DF" w:rsidRPr="001D167B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D2E3F" w:rsidRDefault="00A862DF" w:rsidP="00EA26EE">
            <w:pPr>
              <w:jc w:val="center"/>
              <w:rPr>
                <w:b/>
                <w:i/>
              </w:rPr>
            </w:pPr>
            <w:r w:rsidRPr="002D2E3F">
              <w:rPr>
                <w:b/>
                <w:i/>
                <w:sz w:val="22"/>
                <w:szCs w:val="22"/>
              </w:rPr>
              <w:t>1</w:t>
            </w:r>
            <w:r w:rsidR="00EA26EE" w:rsidRPr="002D2E3F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i/>
              </w:rPr>
            </w:pPr>
            <w:r w:rsidRPr="002C6BEB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i/>
              </w:rPr>
            </w:pPr>
            <w:r w:rsidRPr="002C6BEB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i/>
              </w:rPr>
            </w:pPr>
            <w:r w:rsidRPr="002C6BEB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i/>
              </w:rPr>
            </w:pPr>
            <w:r w:rsidRPr="002C6BEB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D2E3F" w:rsidRDefault="00A862DF" w:rsidP="00EA26EE">
            <w:pPr>
              <w:jc w:val="center"/>
              <w:rPr>
                <w:b/>
                <w:i/>
              </w:rPr>
            </w:pPr>
            <w:r w:rsidRPr="002D2E3F">
              <w:rPr>
                <w:b/>
                <w:i/>
                <w:sz w:val="22"/>
                <w:szCs w:val="22"/>
              </w:rPr>
              <w:t>2</w:t>
            </w:r>
            <w:r w:rsidR="00EA26EE" w:rsidRPr="002D2E3F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D2E3F" w:rsidRDefault="00EA26EE" w:rsidP="00AD291B">
            <w:pPr>
              <w:jc w:val="center"/>
              <w:rPr>
                <w:b/>
                <w:i/>
              </w:rPr>
            </w:pPr>
            <w:r w:rsidRPr="002D2E3F">
              <w:rPr>
                <w:b/>
                <w:i/>
                <w:sz w:val="22"/>
                <w:szCs w:val="22"/>
              </w:rPr>
              <w:t>19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-107" w:right="-108"/>
              <w:jc w:val="center"/>
            </w:pPr>
            <w:r w:rsidRPr="002C6BEB">
              <w:rPr>
                <w:b/>
                <w:i/>
                <w:sz w:val="22"/>
                <w:szCs w:val="22"/>
              </w:rPr>
              <w:t>40</w:t>
            </w:r>
          </w:p>
        </w:tc>
      </w:tr>
    </w:tbl>
    <w:p w:rsidR="00601715" w:rsidRDefault="00601715" w:rsidP="00A862DF">
      <w:pPr>
        <w:jc w:val="both"/>
        <w:rPr>
          <w:b/>
          <w:bCs/>
        </w:rPr>
      </w:pPr>
    </w:p>
    <w:p w:rsidR="0095781A" w:rsidRDefault="0095781A" w:rsidP="0095781A">
      <w:pPr>
        <w:pStyle w:val="Tijeloteksta"/>
      </w:pPr>
      <w:r>
        <w:br w:type="page"/>
      </w:r>
    </w:p>
    <w:p w:rsidR="00A862DF" w:rsidRPr="002C6BEB" w:rsidRDefault="00A862DF" w:rsidP="0095781A">
      <w:pPr>
        <w:spacing w:line="360" w:lineRule="auto"/>
        <w:jc w:val="center"/>
        <w:rPr>
          <w:bCs/>
          <w:sz w:val="22"/>
          <w:szCs w:val="22"/>
        </w:rPr>
      </w:pPr>
    </w:p>
    <w:p w:rsidR="0095781A" w:rsidRPr="00F4478E" w:rsidRDefault="0095781A" w:rsidP="00F4478E">
      <w:pPr>
        <w:spacing w:line="360" w:lineRule="auto"/>
        <w:jc w:val="center"/>
        <w:rPr>
          <w:bCs/>
          <w:sz w:val="22"/>
          <w:szCs w:val="22"/>
        </w:rPr>
        <w:sectPr w:rsidR="0095781A" w:rsidRPr="00F4478E">
          <w:footerReference w:type="even" r:id="rId9"/>
          <w:footerReference w:type="default" r:id="rId10"/>
          <w:footerReference w:type="first" r:id="rId11"/>
          <w:pgSz w:w="15840" w:h="12240" w:orient="landscape"/>
          <w:pgMar w:top="1134" w:right="1134" w:bottom="1134" w:left="1134" w:header="720" w:footer="709" w:gutter="0"/>
          <w:cols w:space="720"/>
          <w:docGrid w:linePitch="360"/>
        </w:sectPr>
      </w:pPr>
    </w:p>
    <w:p w:rsidR="00A862DF" w:rsidRPr="00C741D6" w:rsidRDefault="00F52C52" w:rsidP="00A862DF">
      <w:pPr>
        <w:tabs>
          <w:tab w:val="left" w:pos="1004"/>
        </w:tabs>
        <w:ind w:left="284"/>
        <w:jc w:val="both"/>
        <w:rPr>
          <w:b/>
          <w:bCs/>
          <w:color w:val="00B0F0"/>
        </w:rPr>
      </w:pPr>
      <w:r w:rsidRPr="00C741D6">
        <w:rPr>
          <w:b/>
          <w:bCs/>
          <w:color w:val="00B0F0"/>
        </w:rPr>
        <w:lastRenderedPageBreak/>
        <w:t>2.4</w:t>
      </w:r>
      <w:r w:rsidR="00A862DF" w:rsidRPr="00C741D6">
        <w:rPr>
          <w:b/>
          <w:bCs/>
          <w:color w:val="00B0F0"/>
        </w:rPr>
        <w:t>.3.Tjedna zaduženja ravnatelja i stručnih suradnika škole</w:t>
      </w:r>
    </w:p>
    <w:p w:rsidR="00A862DF" w:rsidRPr="002C6BEB" w:rsidRDefault="00A862DF" w:rsidP="00A862DF">
      <w:pPr>
        <w:jc w:val="both"/>
        <w:rPr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440"/>
        <w:gridCol w:w="1080"/>
        <w:gridCol w:w="1280"/>
      </w:tblGrid>
      <w:tr w:rsidR="00A862DF" w:rsidRPr="002C6BEB" w:rsidTr="00C741D6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pStyle w:val="Tijeloteksta31"/>
              <w:ind w:left="-108" w:right="-108"/>
              <w:jc w:val="center"/>
              <w:rPr>
                <w:i/>
              </w:rPr>
            </w:pPr>
            <w:r w:rsidRPr="002C6BEB">
              <w:rPr>
                <w:i/>
              </w:rPr>
              <w:t>Red.</w:t>
            </w:r>
          </w:p>
          <w:p w:rsidR="00A862DF" w:rsidRPr="002C6BEB" w:rsidRDefault="00A862DF" w:rsidP="00AD291B">
            <w:pPr>
              <w:pStyle w:val="Tijeloteksta31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</w:rPr>
              <w:t>broj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  <w:sz w:val="22"/>
                <w:szCs w:val="22"/>
              </w:rPr>
              <w:t>Ime i prezime</w:t>
            </w:r>
          </w:p>
          <w:p w:rsidR="00A862DF" w:rsidRPr="002C6BEB" w:rsidRDefault="00A862DF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  <w:sz w:val="22"/>
                <w:szCs w:val="22"/>
              </w:rPr>
              <w:t>radnika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  <w:sz w:val="22"/>
                <w:szCs w:val="22"/>
              </w:rPr>
              <w:t>Struka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  <w:sz w:val="22"/>
                <w:szCs w:val="22"/>
              </w:rPr>
              <w:t>Radno vrijeme</w:t>
            </w:r>
          </w:p>
          <w:p w:rsidR="00A862DF" w:rsidRPr="002C6BEB" w:rsidRDefault="00A862DF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:rsidR="00A862DF" w:rsidRPr="002C6BEB" w:rsidRDefault="00A862DF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  <w:sz w:val="22"/>
                <w:szCs w:val="22"/>
              </w:rPr>
              <w:t>Rad sa strankama</w:t>
            </w:r>
          </w:p>
          <w:p w:rsidR="00A862DF" w:rsidRPr="002C6BEB" w:rsidRDefault="00A862DF" w:rsidP="00AD291B">
            <w:pPr>
              <w:pStyle w:val="Tijeloteksta31"/>
              <w:jc w:val="center"/>
            </w:pPr>
            <w:r w:rsidRPr="002C6BEB">
              <w:rPr>
                <w:i/>
                <w:sz w:val="22"/>
                <w:szCs w:val="22"/>
              </w:rPr>
              <w:t>(od – do)</w:t>
            </w:r>
          </w:p>
        </w:tc>
      </w:tr>
      <w:tr w:rsidR="00A862DF" w:rsidRPr="002C6BEB" w:rsidTr="002C6BEB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Štefica Facko Vrban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FF-pedagogija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 xml:space="preserve">Ravnateljica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8 sati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pStyle w:val="Tijeloteksta31"/>
              <w:jc w:val="center"/>
            </w:pPr>
            <w:r w:rsidRPr="002C6BEB">
              <w:rPr>
                <w:b w:val="0"/>
                <w:i/>
                <w:sz w:val="22"/>
                <w:szCs w:val="22"/>
              </w:rPr>
              <w:t>8,00-14,00</w:t>
            </w:r>
          </w:p>
        </w:tc>
      </w:tr>
      <w:tr w:rsidR="00A862DF" w:rsidRPr="002C6BEB" w:rsidTr="002C6BEB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2.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Anita Beganović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FF-pedagogija, sociologija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pedagoginja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8 sati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pStyle w:val="Tijeloteksta31"/>
              <w:jc w:val="center"/>
            </w:pPr>
            <w:r w:rsidRPr="002C6BEB">
              <w:rPr>
                <w:b w:val="0"/>
                <w:i/>
                <w:sz w:val="22"/>
                <w:szCs w:val="22"/>
              </w:rPr>
              <w:t>8,00-14,00</w:t>
            </w:r>
          </w:p>
        </w:tc>
      </w:tr>
      <w:tr w:rsidR="00A862DF" w:rsidRPr="002C6BEB" w:rsidTr="002C6BEB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3.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Tihana Strmo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FF- dipl. bibliotekarka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knjižničarka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4 sata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pStyle w:val="Tijeloteksta31"/>
              <w:jc w:val="center"/>
            </w:pPr>
            <w:r w:rsidRPr="002C6BEB">
              <w:rPr>
                <w:b w:val="0"/>
                <w:i/>
                <w:sz w:val="22"/>
                <w:szCs w:val="22"/>
              </w:rPr>
              <w:t>po rasporedu</w:t>
            </w:r>
          </w:p>
        </w:tc>
      </w:tr>
    </w:tbl>
    <w:p w:rsidR="00A862DF" w:rsidRPr="002C6BEB" w:rsidRDefault="00A862DF" w:rsidP="00A862DF">
      <w:pPr>
        <w:ind w:firstLine="720"/>
        <w:jc w:val="both"/>
        <w:rPr>
          <w:b/>
          <w:bCs/>
        </w:rPr>
      </w:pPr>
    </w:p>
    <w:p w:rsidR="002C6BEB" w:rsidRPr="002C6BEB" w:rsidRDefault="002C6BEB" w:rsidP="00A862DF">
      <w:pPr>
        <w:tabs>
          <w:tab w:val="left" w:pos="1004"/>
        </w:tabs>
        <w:ind w:left="284"/>
        <w:jc w:val="both"/>
        <w:rPr>
          <w:b/>
          <w:bCs/>
        </w:rPr>
      </w:pPr>
    </w:p>
    <w:p w:rsidR="00A862DF" w:rsidRPr="00C741D6" w:rsidRDefault="00F52C52" w:rsidP="00A862DF">
      <w:pPr>
        <w:tabs>
          <w:tab w:val="left" w:pos="1004"/>
        </w:tabs>
        <w:ind w:left="284"/>
        <w:jc w:val="both"/>
        <w:rPr>
          <w:b/>
          <w:bCs/>
          <w:color w:val="00B0F0"/>
        </w:rPr>
      </w:pPr>
      <w:r w:rsidRPr="00C741D6">
        <w:rPr>
          <w:b/>
          <w:bCs/>
          <w:color w:val="00B0F0"/>
        </w:rPr>
        <w:t>2.4</w:t>
      </w:r>
      <w:r w:rsidR="002C6BEB" w:rsidRPr="00C741D6">
        <w:rPr>
          <w:b/>
          <w:bCs/>
          <w:color w:val="00B0F0"/>
        </w:rPr>
        <w:t xml:space="preserve">.4. </w:t>
      </w:r>
      <w:r w:rsidR="00A862DF" w:rsidRPr="00C741D6">
        <w:rPr>
          <w:b/>
          <w:bCs/>
          <w:color w:val="00B0F0"/>
        </w:rPr>
        <w:t>Tjedna  zaduženja ostalih radnika škole</w:t>
      </w:r>
    </w:p>
    <w:p w:rsidR="00A862DF" w:rsidRPr="002C6BEB" w:rsidRDefault="00A862DF" w:rsidP="00A862DF">
      <w:pPr>
        <w:jc w:val="both"/>
        <w:rPr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1620"/>
        <w:gridCol w:w="1620"/>
        <w:gridCol w:w="1080"/>
        <w:gridCol w:w="1280"/>
      </w:tblGrid>
      <w:tr w:rsidR="00A862DF" w:rsidRPr="002C6BEB" w:rsidTr="00C741D6">
        <w:trPr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pStyle w:val="Tijeloteksta31"/>
              <w:ind w:left="-108" w:right="-108"/>
              <w:jc w:val="center"/>
              <w:rPr>
                <w:i/>
              </w:rPr>
            </w:pPr>
            <w:r w:rsidRPr="002C6BEB">
              <w:rPr>
                <w:i/>
              </w:rPr>
              <w:t>Red.</w:t>
            </w:r>
          </w:p>
          <w:p w:rsidR="00A862DF" w:rsidRPr="002C6BEB" w:rsidRDefault="00A862DF" w:rsidP="00AD291B">
            <w:pPr>
              <w:pStyle w:val="Tijeloteksta31"/>
              <w:ind w:left="-108" w:right="-108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</w:rPr>
              <w:t>broj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  <w:sz w:val="22"/>
                <w:szCs w:val="22"/>
              </w:rPr>
              <w:t>Ime i prezime</w:t>
            </w:r>
          </w:p>
          <w:p w:rsidR="00A862DF" w:rsidRPr="002C6BEB" w:rsidRDefault="00A862DF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  <w:sz w:val="22"/>
                <w:szCs w:val="22"/>
              </w:rPr>
              <w:t>radnika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  <w:sz w:val="22"/>
                <w:szCs w:val="22"/>
              </w:rPr>
              <w:t>Struka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  <w:sz w:val="22"/>
                <w:szCs w:val="22"/>
              </w:rPr>
              <w:t>Radno mjesto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  <w:sz w:val="22"/>
                <w:szCs w:val="22"/>
              </w:rPr>
              <w:t>Radno vrijeme</w:t>
            </w:r>
          </w:p>
          <w:p w:rsidR="00A862DF" w:rsidRPr="002C6BEB" w:rsidRDefault="00A862DF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  <w:sz w:val="22"/>
                <w:szCs w:val="22"/>
              </w:rPr>
              <w:t>(od – do)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i/>
                <w:sz w:val="22"/>
                <w:szCs w:val="22"/>
              </w:rPr>
            </w:pPr>
            <w:r w:rsidRPr="002C6BEB">
              <w:rPr>
                <w:i/>
                <w:sz w:val="22"/>
                <w:szCs w:val="22"/>
              </w:rPr>
              <w:t>Broj sati</w:t>
            </w:r>
          </w:p>
          <w:p w:rsidR="00A862DF" w:rsidRPr="002C6BEB" w:rsidRDefault="00A862DF" w:rsidP="00AD291B">
            <w:pPr>
              <w:pStyle w:val="Tijeloteksta31"/>
              <w:jc w:val="center"/>
            </w:pPr>
            <w:r w:rsidRPr="002C6BEB">
              <w:rPr>
                <w:i/>
                <w:sz w:val="22"/>
                <w:szCs w:val="22"/>
              </w:rPr>
              <w:t>tjedno</w:t>
            </w:r>
          </w:p>
        </w:tc>
      </w:tr>
      <w:tr w:rsidR="00A862DF" w:rsidRPr="002C6BEB" w:rsidTr="002C6BEB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Ljubica Ražić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kuharska radnica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kuharica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6,00-14,00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</w:pPr>
            <w:r w:rsidRPr="002C6BEB">
              <w:rPr>
                <w:b w:val="0"/>
                <w:i/>
                <w:sz w:val="22"/>
                <w:szCs w:val="22"/>
              </w:rPr>
              <w:t>40</w:t>
            </w:r>
          </w:p>
        </w:tc>
      </w:tr>
      <w:tr w:rsidR="00A862DF" w:rsidRPr="002C6BEB" w:rsidTr="002C6BEB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2.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Milka Vuglenović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NKV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čistačica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D7A18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6,00-14,00 ili 7,00-15</w:t>
            </w:r>
            <w:r w:rsidR="00A862DF" w:rsidRPr="002C6BEB">
              <w:rPr>
                <w:b w:val="0"/>
                <w:i/>
                <w:sz w:val="22"/>
                <w:szCs w:val="22"/>
              </w:rPr>
              <w:t>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</w:pPr>
            <w:r w:rsidRPr="002C6BEB">
              <w:rPr>
                <w:b w:val="0"/>
                <w:i/>
                <w:sz w:val="22"/>
                <w:szCs w:val="22"/>
              </w:rPr>
              <w:t>40</w:t>
            </w:r>
          </w:p>
        </w:tc>
      </w:tr>
      <w:tr w:rsidR="00A862DF" w:rsidRPr="002C6BEB" w:rsidTr="002C6BEB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3.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Ivanka Busija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trgovkinja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čistačica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D7A18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6,00-14,00 ili 7,00-15</w:t>
            </w:r>
            <w:r w:rsidR="00A862DF" w:rsidRPr="002C6BEB">
              <w:rPr>
                <w:b w:val="0"/>
                <w:i/>
                <w:sz w:val="22"/>
                <w:szCs w:val="22"/>
              </w:rPr>
              <w:t>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</w:pPr>
            <w:r w:rsidRPr="002C6BEB">
              <w:rPr>
                <w:b w:val="0"/>
                <w:i/>
                <w:sz w:val="22"/>
                <w:szCs w:val="22"/>
              </w:rPr>
              <w:t>40</w:t>
            </w:r>
          </w:p>
        </w:tc>
      </w:tr>
      <w:tr w:rsidR="00A862DF" w:rsidRPr="002C6BEB" w:rsidTr="002C6BEB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4.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Stjepan Jastrebinac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elektrotehničar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domar-ložač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D7A18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 xml:space="preserve">7,00-15,00 a u sezoni grijanja 6,00-14,00 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</w:pPr>
            <w:r w:rsidRPr="002C6BEB">
              <w:rPr>
                <w:b w:val="0"/>
                <w:i/>
                <w:sz w:val="22"/>
                <w:szCs w:val="22"/>
              </w:rPr>
              <w:t>40</w:t>
            </w:r>
          </w:p>
        </w:tc>
      </w:tr>
      <w:tr w:rsidR="00A862DF" w:rsidRPr="002C6BEB" w:rsidTr="002C6BEB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5.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Ivančica Gajdek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NKV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color w:val="00B0F0"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čistačica PRO Hotnja i MŠ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6,00-8,00</w:t>
            </w:r>
          </w:p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15 sati u MŠ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</w:pPr>
            <w:r w:rsidRPr="002C6BEB">
              <w:rPr>
                <w:b w:val="0"/>
                <w:i/>
                <w:sz w:val="22"/>
                <w:szCs w:val="22"/>
              </w:rPr>
              <w:t>25</w:t>
            </w:r>
          </w:p>
        </w:tc>
      </w:tr>
      <w:tr w:rsidR="00A862DF" w:rsidRPr="002C6BEB" w:rsidTr="002C6BEB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6.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E323E2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436905">
              <w:rPr>
                <w:b w:val="0"/>
                <w:i/>
                <w:sz w:val="22"/>
                <w:szCs w:val="22"/>
              </w:rPr>
              <w:t>Maja Rizvan Skender</w:t>
            </w:r>
            <w:r w:rsidR="00FE3E23" w:rsidRPr="00436905">
              <w:rPr>
                <w:b w:val="0"/>
                <w:i/>
                <w:sz w:val="22"/>
                <w:szCs w:val="22"/>
              </w:rPr>
              <w:t>(Marija Bačurin-zamjena)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E323E2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D2E3F">
              <w:rPr>
                <w:b w:val="0"/>
                <w:i/>
                <w:iCs/>
              </w:rPr>
              <w:t>Stručna prvostupnica javne uprave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tajnica škole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07,00-15,00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</w:pPr>
            <w:r w:rsidRPr="002C6BEB">
              <w:rPr>
                <w:b w:val="0"/>
                <w:i/>
                <w:sz w:val="22"/>
                <w:szCs w:val="22"/>
              </w:rPr>
              <w:t>40</w:t>
            </w:r>
          </w:p>
        </w:tc>
      </w:tr>
      <w:tr w:rsidR="00A862DF" w:rsidRPr="002C6BEB" w:rsidTr="002C6BEB">
        <w:trPr>
          <w:trHeight w:val="301"/>
          <w:jc w:val="center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ind w:left="-108" w:right="-108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7.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436905">
              <w:rPr>
                <w:b w:val="0"/>
                <w:i/>
                <w:sz w:val="22"/>
                <w:szCs w:val="22"/>
              </w:rPr>
              <w:t>Branka Lukinić</w:t>
            </w:r>
            <w:r w:rsidR="00FE3E23" w:rsidRPr="00436905">
              <w:rPr>
                <w:b w:val="0"/>
                <w:i/>
                <w:sz w:val="22"/>
                <w:szCs w:val="22"/>
              </w:rPr>
              <w:t xml:space="preserve"> (Valentino Sremić- zamjena)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ekonomski tehničar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računovotkinja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  <w:rPr>
                <w:b w:val="0"/>
                <w:i/>
                <w:sz w:val="22"/>
                <w:szCs w:val="22"/>
              </w:rPr>
            </w:pPr>
            <w:r w:rsidRPr="002C6BEB">
              <w:rPr>
                <w:b w:val="0"/>
                <w:i/>
                <w:sz w:val="22"/>
                <w:szCs w:val="22"/>
              </w:rPr>
              <w:t>07,00-15,00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pStyle w:val="Tijeloteksta31"/>
              <w:jc w:val="center"/>
            </w:pPr>
            <w:r w:rsidRPr="002C6BEB">
              <w:rPr>
                <w:b w:val="0"/>
                <w:i/>
                <w:sz w:val="22"/>
                <w:szCs w:val="22"/>
              </w:rPr>
              <w:t>40</w:t>
            </w:r>
          </w:p>
        </w:tc>
      </w:tr>
    </w:tbl>
    <w:p w:rsidR="00601715" w:rsidRDefault="00601715" w:rsidP="00A862DF"/>
    <w:p w:rsidR="00601715" w:rsidRDefault="00601715" w:rsidP="00601715">
      <w:pPr>
        <w:pStyle w:val="Tijeloteksta"/>
      </w:pPr>
      <w:r>
        <w:br w:type="page"/>
      </w:r>
    </w:p>
    <w:p w:rsidR="00A862DF" w:rsidRPr="002C6BEB" w:rsidRDefault="00A862DF" w:rsidP="00A862DF">
      <w:pPr>
        <w:sectPr w:rsidR="00A862DF" w:rsidRPr="002C6BEB">
          <w:footerReference w:type="even" r:id="rId12"/>
          <w:footerReference w:type="default" r:id="rId13"/>
          <w:footerReference w:type="first" r:id="rId14"/>
          <w:pgSz w:w="11906" w:h="16838"/>
          <w:pgMar w:top="1134" w:right="1134" w:bottom="1134" w:left="1134" w:header="720" w:footer="709" w:gutter="0"/>
          <w:cols w:space="720"/>
          <w:docGrid w:linePitch="360"/>
        </w:sectPr>
      </w:pPr>
    </w:p>
    <w:p w:rsidR="00A862DF" w:rsidRPr="002D2E3F" w:rsidRDefault="00A862DF" w:rsidP="002C6BEB">
      <w:pPr>
        <w:pStyle w:val="Odlomakpopisa"/>
        <w:numPr>
          <w:ilvl w:val="0"/>
          <w:numId w:val="9"/>
        </w:numPr>
        <w:jc w:val="both"/>
        <w:rPr>
          <w:b/>
          <w:bCs/>
          <w:sz w:val="28"/>
          <w:highlight w:val="yellow"/>
        </w:rPr>
      </w:pPr>
      <w:r w:rsidRPr="002D2E3F">
        <w:rPr>
          <w:b/>
          <w:bCs/>
          <w:sz w:val="28"/>
          <w:highlight w:val="yellow"/>
        </w:rPr>
        <w:lastRenderedPageBreak/>
        <w:t>PODACI O ORGANIZACIJI RADA</w:t>
      </w:r>
    </w:p>
    <w:p w:rsidR="00A862DF" w:rsidRPr="002C6BEB" w:rsidRDefault="00A862DF" w:rsidP="00A862DF">
      <w:pPr>
        <w:ind w:left="360"/>
        <w:jc w:val="both"/>
        <w:rPr>
          <w:b/>
          <w:bCs/>
          <w:sz w:val="22"/>
          <w:szCs w:val="22"/>
        </w:rPr>
      </w:pPr>
    </w:p>
    <w:p w:rsidR="00A862DF" w:rsidRPr="00BE072D" w:rsidRDefault="00A862DF" w:rsidP="00A862DF">
      <w:pPr>
        <w:rPr>
          <w:b/>
          <w:color w:val="00B050"/>
        </w:rPr>
      </w:pPr>
      <w:r w:rsidRPr="00BE072D">
        <w:rPr>
          <w:b/>
          <w:iCs/>
          <w:color w:val="00B050"/>
        </w:rPr>
        <w:t>3.1.Organizacija smjena</w:t>
      </w:r>
    </w:p>
    <w:p w:rsidR="00A862DF" w:rsidRPr="002C6BEB" w:rsidRDefault="00A862DF" w:rsidP="00A862DF">
      <w:pPr>
        <w:rPr>
          <w:b/>
        </w:rPr>
      </w:pPr>
    </w:p>
    <w:p w:rsidR="00A862DF" w:rsidRPr="002C6BEB" w:rsidRDefault="00A862DF" w:rsidP="0095781A">
      <w:pPr>
        <w:spacing w:line="360" w:lineRule="auto"/>
        <w:rPr>
          <w:i/>
        </w:rPr>
      </w:pPr>
      <w:r w:rsidRPr="002C6BEB">
        <w:rPr>
          <w:i/>
        </w:rPr>
        <w:t>Matična škola radi samo u jednoj smjeni. Nastava počinje u 7.55 sati a dnevni raspored rada izgleda ovako:</w:t>
      </w:r>
    </w:p>
    <w:p w:rsidR="00A862DF" w:rsidRPr="002C6BEB" w:rsidRDefault="00A862DF" w:rsidP="002C6BEB">
      <w:pPr>
        <w:spacing w:line="360" w:lineRule="auto"/>
        <w:rPr>
          <w:i/>
          <w:sz w:val="6"/>
        </w:rPr>
      </w:pPr>
    </w:p>
    <w:p w:rsidR="00A862DF" w:rsidRPr="002C6BEB" w:rsidRDefault="00A862DF" w:rsidP="0095781A">
      <w:pPr>
        <w:numPr>
          <w:ilvl w:val="0"/>
          <w:numId w:val="5"/>
        </w:numPr>
        <w:tabs>
          <w:tab w:val="clear" w:pos="283"/>
          <w:tab w:val="num" w:pos="659"/>
        </w:tabs>
        <w:overflowPunct w:val="0"/>
        <w:autoSpaceDE w:val="0"/>
        <w:spacing w:line="360" w:lineRule="auto"/>
        <w:ind w:left="1274"/>
        <w:textAlignment w:val="baseline"/>
        <w:rPr>
          <w:i/>
        </w:rPr>
      </w:pPr>
      <w:r w:rsidRPr="002C6BEB">
        <w:rPr>
          <w:i/>
        </w:rPr>
        <w:t>sat              7.55 - 8.40</w:t>
      </w:r>
    </w:p>
    <w:p w:rsidR="00A862DF" w:rsidRPr="002C6BEB" w:rsidRDefault="00A862DF" w:rsidP="0095781A">
      <w:pPr>
        <w:numPr>
          <w:ilvl w:val="0"/>
          <w:numId w:val="5"/>
        </w:numPr>
        <w:tabs>
          <w:tab w:val="clear" w:pos="283"/>
          <w:tab w:val="num" w:pos="659"/>
        </w:tabs>
        <w:overflowPunct w:val="0"/>
        <w:autoSpaceDE w:val="0"/>
        <w:spacing w:line="360" w:lineRule="auto"/>
        <w:ind w:left="1274"/>
        <w:textAlignment w:val="baseline"/>
        <w:rPr>
          <w:i/>
        </w:rPr>
      </w:pPr>
      <w:r w:rsidRPr="002C6BEB">
        <w:rPr>
          <w:i/>
        </w:rPr>
        <w:t>sat              8.45 - 9.30</w:t>
      </w:r>
    </w:p>
    <w:p w:rsidR="00A862DF" w:rsidRPr="002C6BEB" w:rsidRDefault="00A862DF" w:rsidP="0095781A">
      <w:pPr>
        <w:numPr>
          <w:ilvl w:val="0"/>
          <w:numId w:val="5"/>
        </w:numPr>
        <w:tabs>
          <w:tab w:val="clear" w:pos="283"/>
          <w:tab w:val="num" w:pos="659"/>
        </w:tabs>
        <w:overflowPunct w:val="0"/>
        <w:autoSpaceDE w:val="0"/>
        <w:spacing w:line="360" w:lineRule="auto"/>
        <w:ind w:left="1274"/>
        <w:textAlignment w:val="baseline"/>
        <w:rPr>
          <w:i/>
        </w:rPr>
      </w:pPr>
      <w:r w:rsidRPr="002C6BEB">
        <w:rPr>
          <w:i/>
        </w:rPr>
        <w:t>sat              9.45 -10.30</w:t>
      </w:r>
    </w:p>
    <w:p w:rsidR="00A862DF" w:rsidRPr="002C6BEB" w:rsidRDefault="00A862DF" w:rsidP="0095781A">
      <w:pPr>
        <w:numPr>
          <w:ilvl w:val="0"/>
          <w:numId w:val="5"/>
        </w:numPr>
        <w:tabs>
          <w:tab w:val="clear" w:pos="283"/>
          <w:tab w:val="num" w:pos="659"/>
        </w:tabs>
        <w:overflowPunct w:val="0"/>
        <w:autoSpaceDE w:val="0"/>
        <w:spacing w:line="360" w:lineRule="auto"/>
        <w:ind w:left="1274"/>
        <w:textAlignment w:val="baseline"/>
        <w:rPr>
          <w:i/>
        </w:rPr>
      </w:pPr>
      <w:r w:rsidRPr="002C6BEB">
        <w:rPr>
          <w:i/>
        </w:rPr>
        <w:t>sat             10.35-11.20</w:t>
      </w:r>
    </w:p>
    <w:p w:rsidR="00A862DF" w:rsidRPr="002C6BEB" w:rsidRDefault="00A862DF" w:rsidP="0095781A">
      <w:pPr>
        <w:numPr>
          <w:ilvl w:val="0"/>
          <w:numId w:val="5"/>
        </w:numPr>
        <w:tabs>
          <w:tab w:val="clear" w:pos="283"/>
          <w:tab w:val="num" w:pos="659"/>
        </w:tabs>
        <w:overflowPunct w:val="0"/>
        <w:autoSpaceDE w:val="0"/>
        <w:spacing w:line="360" w:lineRule="auto"/>
        <w:ind w:left="1274"/>
        <w:textAlignment w:val="baseline"/>
        <w:rPr>
          <w:i/>
        </w:rPr>
      </w:pPr>
      <w:r w:rsidRPr="002C6BEB">
        <w:rPr>
          <w:i/>
        </w:rPr>
        <w:t>sat             11.25-12.10</w:t>
      </w:r>
    </w:p>
    <w:p w:rsidR="00A862DF" w:rsidRPr="002C6BEB" w:rsidRDefault="00A862DF" w:rsidP="0095781A">
      <w:pPr>
        <w:numPr>
          <w:ilvl w:val="0"/>
          <w:numId w:val="5"/>
        </w:numPr>
        <w:tabs>
          <w:tab w:val="clear" w:pos="283"/>
          <w:tab w:val="num" w:pos="659"/>
        </w:tabs>
        <w:overflowPunct w:val="0"/>
        <w:autoSpaceDE w:val="0"/>
        <w:spacing w:line="360" w:lineRule="auto"/>
        <w:ind w:left="1274"/>
        <w:textAlignment w:val="baseline"/>
        <w:rPr>
          <w:i/>
        </w:rPr>
      </w:pPr>
      <w:r w:rsidRPr="002C6BEB">
        <w:rPr>
          <w:i/>
        </w:rPr>
        <w:t>sat             12.05-13.00</w:t>
      </w:r>
    </w:p>
    <w:p w:rsidR="00A862DF" w:rsidRPr="002C6BEB" w:rsidRDefault="00A862DF" w:rsidP="0095781A">
      <w:pPr>
        <w:numPr>
          <w:ilvl w:val="0"/>
          <w:numId w:val="5"/>
        </w:numPr>
        <w:tabs>
          <w:tab w:val="clear" w:pos="283"/>
          <w:tab w:val="num" w:pos="659"/>
        </w:tabs>
        <w:overflowPunct w:val="0"/>
        <w:autoSpaceDE w:val="0"/>
        <w:spacing w:line="360" w:lineRule="auto"/>
        <w:ind w:left="1274"/>
        <w:textAlignment w:val="baseline"/>
        <w:rPr>
          <w:i/>
        </w:rPr>
      </w:pPr>
      <w:r w:rsidRPr="002C6BEB">
        <w:rPr>
          <w:i/>
        </w:rPr>
        <w:t>sat            13.05-13.50</w:t>
      </w:r>
    </w:p>
    <w:p w:rsidR="00A862DF" w:rsidRPr="002C6BEB" w:rsidRDefault="00A862DF" w:rsidP="0095781A">
      <w:pPr>
        <w:spacing w:line="360" w:lineRule="auto"/>
        <w:ind w:firstLine="709"/>
        <w:rPr>
          <w:i/>
        </w:rPr>
      </w:pPr>
      <w:r w:rsidRPr="002C6BEB">
        <w:rPr>
          <w:i/>
        </w:rPr>
        <w:t>Područna škola u Hotnji radi u jednoj  smjeni .</w:t>
      </w:r>
    </w:p>
    <w:p w:rsidR="00A862DF" w:rsidRPr="002C6BEB" w:rsidRDefault="00A862DF" w:rsidP="0095781A">
      <w:pPr>
        <w:spacing w:line="360" w:lineRule="auto"/>
        <w:ind w:firstLine="709"/>
        <w:rPr>
          <w:i/>
        </w:rPr>
      </w:pPr>
      <w:r w:rsidRPr="002C6BEB">
        <w:rPr>
          <w:i/>
        </w:rPr>
        <w:t>Učenike putnike u ovoj će školskoj godini prevoziti poduzeće Autoturist sa četiri  autobusa.  Za učenike s područja Sisačko-moslavačke županije također je organiziran prijevoz.</w:t>
      </w:r>
    </w:p>
    <w:p w:rsidR="00A862DF" w:rsidRPr="002C6BEB" w:rsidRDefault="00A862DF" w:rsidP="0095781A">
      <w:pPr>
        <w:spacing w:line="360" w:lineRule="auto"/>
        <w:ind w:firstLine="709"/>
        <w:rPr>
          <w:bCs/>
          <w:i/>
          <w:sz w:val="22"/>
          <w:szCs w:val="22"/>
        </w:rPr>
      </w:pPr>
      <w:r w:rsidRPr="002C6BEB">
        <w:rPr>
          <w:i/>
        </w:rPr>
        <w:t xml:space="preserve">Imamo organiziranu prehranu u školskoj kuhinji. Jelovnik u školskoj kuhinji prilagođen je zdravstvenom odgoju. </w:t>
      </w:r>
    </w:p>
    <w:p w:rsidR="00A862DF" w:rsidRPr="002C6BEB" w:rsidRDefault="00A862DF" w:rsidP="00A862DF">
      <w:pPr>
        <w:ind w:left="360"/>
        <w:jc w:val="both"/>
        <w:rPr>
          <w:bCs/>
          <w:i/>
          <w:sz w:val="22"/>
          <w:szCs w:val="22"/>
        </w:rPr>
      </w:pPr>
    </w:p>
    <w:p w:rsidR="000B3BD2" w:rsidRDefault="000B3BD2" w:rsidP="00A862DF">
      <w:pPr>
        <w:rPr>
          <w:b/>
          <w:bCs/>
          <w:sz w:val="22"/>
          <w:szCs w:val="22"/>
        </w:rPr>
      </w:pPr>
    </w:p>
    <w:p w:rsidR="00A862DF" w:rsidRPr="00BE072D" w:rsidRDefault="00A862DF" w:rsidP="00A862DF">
      <w:pPr>
        <w:rPr>
          <w:color w:val="00B050"/>
        </w:rPr>
      </w:pPr>
      <w:r w:rsidRPr="00BE072D">
        <w:rPr>
          <w:b/>
          <w:bCs/>
          <w:color w:val="00B050"/>
          <w:sz w:val="22"/>
          <w:szCs w:val="22"/>
        </w:rPr>
        <w:t>3.2.</w:t>
      </w:r>
      <w:r w:rsidRPr="00BE072D">
        <w:rPr>
          <w:b/>
          <w:color w:val="00B050"/>
        </w:rPr>
        <w:t>Godišnji kalendar rada</w:t>
      </w:r>
    </w:p>
    <w:p w:rsidR="00A862DF" w:rsidRPr="002C6BEB" w:rsidRDefault="00A862DF" w:rsidP="00A862DF">
      <w:pPr>
        <w:rPr>
          <w:b/>
        </w:rPr>
      </w:pPr>
    </w:p>
    <w:tbl>
      <w:tblPr>
        <w:tblStyle w:val="Svijetlareetkatablice1"/>
        <w:tblW w:w="0" w:type="auto"/>
        <w:tblLayout w:type="fixed"/>
        <w:tblLook w:val="0000" w:firstRow="0" w:lastRow="0" w:firstColumn="0" w:lastColumn="0" w:noHBand="0" w:noVBand="0"/>
      </w:tblPr>
      <w:tblGrid>
        <w:gridCol w:w="1500"/>
        <w:gridCol w:w="992"/>
        <w:gridCol w:w="881"/>
        <w:gridCol w:w="1120"/>
        <w:gridCol w:w="1417"/>
        <w:gridCol w:w="1746"/>
        <w:gridCol w:w="1240"/>
        <w:gridCol w:w="20"/>
      </w:tblGrid>
      <w:tr w:rsidR="00A862DF" w:rsidRPr="002C6BEB" w:rsidTr="00C741D6">
        <w:trPr>
          <w:trHeight w:val="284"/>
        </w:trPr>
        <w:tc>
          <w:tcPr>
            <w:tcW w:w="1500" w:type="dxa"/>
            <w:vMerge w:val="restart"/>
          </w:tcPr>
          <w:p w:rsidR="00A862DF" w:rsidRPr="002C6BEB" w:rsidRDefault="00A862DF" w:rsidP="00AD291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C000"/>
          </w:tcPr>
          <w:p w:rsidR="00A862DF" w:rsidRPr="002C6BEB" w:rsidRDefault="00A862DF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C6BEB">
              <w:rPr>
                <w:b/>
                <w:bCs/>
                <w:i/>
                <w:sz w:val="18"/>
                <w:szCs w:val="18"/>
              </w:rPr>
              <w:t>Mjesec</w:t>
            </w:r>
          </w:p>
        </w:tc>
        <w:tc>
          <w:tcPr>
            <w:tcW w:w="2001" w:type="dxa"/>
            <w:gridSpan w:val="2"/>
            <w:shd w:val="clear" w:color="auto" w:fill="FFC000"/>
          </w:tcPr>
          <w:p w:rsidR="00A862DF" w:rsidRPr="002C6BEB" w:rsidRDefault="00A862DF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C6BEB">
              <w:rPr>
                <w:b/>
                <w:bCs/>
                <w:i/>
                <w:sz w:val="18"/>
                <w:szCs w:val="18"/>
              </w:rPr>
              <w:t>Broj dana</w:t>
            </w:r>
          </w:p>
        </w:tc>
        <w:tc>
          <w:tcPr>
            <w:tcW w:w="1417" w:type="dxa"/>
            <w:vMerge w:val="restart"/>
            <w:shd w:val="clear" w:color="auto" w:fill="FFC000"/>
          </w:tcPr>
          <w:p w:rsidR="00A862DF" w:rsidRPr="002C6BEB" w:rsidRDefault="00A862DF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C6BEB">
              <w:rPr>
                <w:b/>
                <w:bCs/>
                <w:i/>
                <w:sz w:val="18"/>
                <w:szCs w:val="18"/>
              </w:rPr>
              <w:t>Blagdani i neradni dani,uč.praznici</w:t>
            </w:r>
          </w:p>
        </w:tc>
        <w:tc>
          <w:tcPr>
            <w:tcW w:w="3006" w:type="dxa"/>
            <w:gridSpan w:val="3"/>
            <w:vMerge w:val="restart"/>
            <w:shd w:val="clear" w:color="auto" w:fill="FFC000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bCs/>
                <w:i/>
                <w:sz w:val="18"/>
                <w:szCs w:val="18"/>
              </w:rPr>
              <w:t>Dan škole, grada, općine, župe, školske priredbe...</w:t>
            </w:r>
          </w:p>
        </w:tc>
      </w:tr>
      <w:tr w:rsidR="00A862DF" w:rsidRPr="002C6BEB" w:rsidTr="00C741D6">
        <w:trPr>
          <w:trHeight w:val="284"/>
        </w:trPr>
        <w:tc>
          <w:tcPr>
            <w:tcW w:w="1500" w:type="dxa"/>
            <w:vMerge/>
          </w:tcPr>
          <w:p w:rsidR="00A862DF" w:rsidRPr="002C6BEB" w:rsidRDefault="00A862DF" w:rsidP="00AD291B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862DF" w:rsidRPr="002C6BEB" w:rsidRDefault="00A862DF" w:rsidP="00AD291B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881" w:type="dxa"/>
            <w:shd w:val="clear" w:color="auto" w:fill="FFC000"/>
          </w:tcPr>
          <w:p w:rsidR="00A862DF" w:rsidRPr="002C6BEB" w:rsidRDefault="00A862DF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C6BEB">
              <w:rPr>
                <w:b/>
                <w:bCs/>
                <w:i/>
                <w:sz w:val="18"/>
                <w:szCs w:val="18"/>
              </w:rPr>
              <w:t>radnih</w:t>
            </w:r>
          </w:p>
        </w:tc>
        <w:tc>
          <w:tcPr>
            <w:tcW w:w="1120" w:type="dxa"/>
            <w:shd w:val="clear" w:color="auto" w:fill="FFC000"/>
          </w:tcPr>
          <w:p w:rsidR="00A862DF" w:rsidRPr="002C6BEB" w:rsidRDefault="00A862DF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C6BEB">
              <w:rPr>
                <w:b/>
                <w:bCs/>
                <w:i/>
                <w:sz w:val="18"/>
                <w:szCs w:val="18"/>
              </w:rPr>
              <w:t>nastavnih</w:t>
            </w:r>
          </w:p>
        </w:tc>
        <w:tc>
          <w:tcPr>
            <w:tcW w:w="1417" w:type="dxa"/>
            <w:vMerge/>
          </w:tcPr>
          <w:p w:rsidR="00A862DF" w:rsidRPr="002C6BEB" w:rsidRDefault="00A862DF" w:rsidP="00AD291B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006" w:type="dxa"/>
            <w:gridSpan w:val="3"/>
            <w:vMerge/>
          </w:tcPr>
          <w:p w:rsidR="00A862DF" w:rsidRPr="002C6BEB" w:rsidRDefault="00A862DF" w:rsidP="00AD291B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A862DF" w:rsidRPr="002C6BEB" w:rsidTr="002C6BEB">
        <w:trPr>
          <w:trHeight w:val="360"/>
        </w:trPr>
        <w:tc>
          <w:tcPr>
            <w:tcW w:w="1500" w:type="dxa"/>
            <w:vMerge w:val="restart"/>
          </w:tcPr>
          <w:p w:rsidR="00A862DF" w:rsidRPr="002D2E3F" w:rsidRDefault="00A862DF" w:rsidP="00AD291B">
            <w:pPr>
              <w:pBdr>
                <w:top w:val="none" w:sz="0" w:space="0" w:color="000000"/>
                <w:left w:val="single" w:sz="8" w:space="4" w:color="FF0000"/>
                <w:bottom w:val="none" w:sz="0" w:space="0" w:color="000000"/>
                <w:right w:val="none" w:sz="0" w:space="0" w:color="000000"/>
              </w:pBdr>
              <w:jc w:val="center"/>
              <w:rPr>
                <w:sz w:val="16"/>
                <w:szCs w:val="16"/>
              </w:rPr>
            </w:pPr>
            <w:r w:rsidRPr="002D2E3F">
              <w:rPr>
                <w:b/>
                <w:bCs/>
                <w:sz w:val="17"/>
                <w:szCs w:val="17"/>
              </w:rPr>
              <w:t>I. polugodište</w:t>
            </w:r>
          </w:p>
          <w:p w:rsidR="00A862DF" w:rsidRPr="002D2E3F" w:rsidRDefault="00EF4316" w:rsidP="00AD291B">
            <w:pPr>
              <w:pBdr>
                <w:top w:val="none" w:sz="0" w:space="0" w:color="000000"/>
                <w:left w:val="single" w:sz="8" w:space="4" w:color="FF0000"/>
                <w:bottom w:val="none" w:sz="0" w:space="0" w:color="000000"/>
                <w:right w:val="none" w:sz="0" w:space="0" w:color="000000"/>
              </w:pBd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A862DF" w:rsidRPr="002D2E3F">
              <w:rPr>
                <w:b/>
                <w:sz w:val="16"/>
                <w:szCs w:val="16"/>
              </w:rPr>
              <w:t xml:space="preserve">.rujna     </w:t>
            </w:r>
          </w:p>
        </w:tc>
        <w:tc>
          <w:tcPr>
            <w:tcW w:w="992" w:type="dxa"/>
          </w:tcPr>
          <w:p w:rsidR="00A862DF" w:rsidRPr="002D2E3F" w:rsidRDefault="00A862DF" w:rsidP="00AD291B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IX.</w:t>
            </w:r>
          </w:p>
        </w:tc>
        <w:tc>
          <w:tcPr>
            <w:tcW w:w="881" w:type="dxa"/>
          </w:tcPr>
          <w:p w:rsidR="00A862DF" w:rsidRPr="002D2E3F" w:rsidRDefault="00A862DF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</w:t>
            </w:r>
            <w:r w:rsidR="00270C82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20" w:type="dxa"/>
          </w:tcPr>
          <w:p w:rsidR="00A862DF" w:rsidRPr="002D2E3F" w:rsidRDefault="00270C82" w:rsidP="00AD29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:rsidR="00A862DF" w:rsidRPr="002D2E3F" w:rsidRDefault="009601A4" w:rsidP="00AD291B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4</w:t>
            </w:r>
          </w:p>
        </w:tc>
        <w:tc>
          <w:tcPr>
            <w:tcW w:w="3006" w:type="dxa"/>
            <w:gridSpan w:val="3"/>
          </w:tcPr>
          <w:p w:rsidR="00A862DF" w:rsidRPr="002D2E3F" w:rsidRDefault="00A862DF" w:rsidP="00AD291B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A862DF" w:rsidRPr="002C6BEB" w:rsidTr="002C6BEB">
        <w:trPr>
          <w:trHeight w:val="360"/>
        </w:trPr>
        <w:tc>
          <w:tcPr>
            <w:tcW w:w="1500" w:type="dxa"/>
            <w:vMerge/>
          </w:tcPr>
          <w:p w:rsidR="00A862DF" w:rsidRPr="002D2E3F" w:rsidRDefault="00A862DF" w:rsidP="00AD291B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A862DF" w:rsidRPr="002D2E3F" w:rsidRDefault="00A862DF" w:rsidP="00AD291B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X.</w:t>
            </w:r>
          </w:p>
        </w:tc>
        <w:tc>
          <w:tcPr>
            <w:tcW w:w="881" w:type="dxa"/>
          </w:tcPr>
          <w:p w:rsidR="00A862DF" w:rsidRPr="002D2E3F" w:rsidRDefault="00270C82" w:rsidP="00AD29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1120" w:type="dxa"/>
          </w:tcPr>
          <w:p w:rsidR="00A862DF" w:rsidRPr="002D2E3F" w:rsidRDefault="00270C82" w:rsidP="00AD29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1417" w:type="dxa"/>
          </w:tcPr>
          <w:p w:rsidR="00A862DF" w:rsidRPr="002D2E3F" w:rsidRDefault="00CB003C" w:rsidP="00270C82">
            <w:pPr>
              <w:rPr>
                <w:i/>
                <w:sz w:val="18"/>
                <w:szCs w:val="18"/>
              </w:rPr>
            </w:pPr>
            <w:r w:rsidRPr="002D2E3F">
              <w:rPr>
                <w:i/>
                <w:sz w:val="14"/>
                <w:szCs w:val="14"/>
              </w:rPr>
              <w:t xml:space="preserve">                 </w:t>
            </w:r>
          </w:p>
        </w:tc>
        <w:tc>
          <w:tcPr>
            <w:tcW w:w="3006" w:type="dxa"/>
            <w:gridSpan w:val="3"/>
          </w:tcPr>
          <w:p w:rsidR="00A862DF" w:rsidRPr="002D2E3F" w:rsidRDefault="00A862DF" w:rsidP="001D6670">
            <w:pPr>
              <w:snapToGrid w:val="0"/>
              <w:rPr>
                <w:i/>
                <w:sz w:val="14"/>
                <w:szCs w:val="14"/>
              </w:rPr>
            </w:pPr>
          </w:p>
        </w:tc>
      </w:tr>
      <w:tr w:rsidR="00A862DF" w:rsidRPr="002C6BEB" w:rsidTr="002C6BEB">
        <w:trPr>
          <w:trHeight w:val="360"/>
        </w:trPr>
        <w:tc>
          <w:tcPr>
            <w:tcW w:w="1500" w:type="dxa"/>
            <w:vMerge/>
          </w:tcPr>
          <w:p w:rsidR="00A862DF" w:rsidRPr="002D2E3F" w:rsidRDefault="00A862DF" w:rsidP="00AD291B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A862DF" w:rsidRPr="002D2E3F" w:rsidRDefault="00A862DF" w:rsidP="00AD291B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XI.</w:t>
            </w:r>
          </w:p>
        </w:tc>
        <w:tc>
          <w:tcPr>
            <w:tcW w:w="881" w:type="dxa"/>
          </w:tcPr>
          <w:p w:rsidR="00A862DF" w:rsidRPr="002D2E3F" w:rsidRDefault="00EF4316" w:rsidP="00DC705D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1120" w:type="dxa"/>
          </w:tcPr>
          <w:p w:rsidR="00A862DF" w:rsidRPr="002D2E3F" w:rsidRDefault="00EF4316" w:rsidP="00AD29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</w:t>
            </w:r>
          </w:p>
        </w:tc>
        <w:tc>
          <w:tcPr>
            <w:tcW w:w="1417" w:type="dxa"/>
          </w:tcPr>
          <w:p w:rsidR="00A862DF" w:rsidRPr="002D2E3F" w:rsidRDefault="00EF4316" w:rsidP="00AD291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006" w:type="dxa"/>
            <w:gridSpan w:val="3"/>
          </w:tcPr>
          <w:p w:rsidR="00EF4316" w:rsidRPr="00436905" w:rsidRDefault="004617E8" w:rsidP="00EF4316">
            <w:pPr>
              <w:jc w:val="center"/>
              <w:rPr>
                <w:b/>
                <w:i/>
                <w:sz w:val="14"/>
                <w:szCs w:val="14"/>
              </w:rPr>
            </w:pPr>
            <w:r w:rsidRPr="00436905">
              <w:rPr>
                <w:b/>
                <w:i/>
                <w:sz w:val="14"/>
                <w:szCs w:val="14"/>
              </w:rPr>
              <w:t>Jesenski</w:t>
            </w:r>
            <w:r w:rsidR="00EF4316" w:rsidRPr="00436905">
              <w:rPr>
                <w:b/>
                <w:i/>
                <w:sz w:val="14"/>
                <w:szCs w:val="14"/>
              </w:rPr>
              <w:t>i odmor učenika</w:t>
            </w:r>
          </w:p>
          <w:p w:rsidR="00EF4316" w:rsidRPr="00436905" w:rsidRDefault="00EF4316" w:rsidP="00EF4316">
            <w:pPr>
              <w:jc w:val="center"/>
              <w:rPr>
                <w:b/>
                <w:i/>
                <w:sz w:val="14"/>
                <w:szCs w:val="14"/>
              </w:rPr>
            </w:pPr>
            <w:r w:rsidRPr="00436905">
              <w:rPr>
                <w:b/>
                <w:i/>
                <w:sz w:val="14"/>
                <w:szCs w:val="14"/>
              </w:rPr>
              <w:t xml:space="preserve">od 2.11.2020. do 3.11.2020. </w:t>
            </w:r>
            <w:r w:rsidR="004617E8" w:rsidRPr="00436905">
              <w:rPr>
                <w:b/>
                <w:i/>
                <w:sz w:val="14"/>
                <w:szCs w:val="14"/>
              </w:rPr>
              <w:t>godine</w:t>
            </w:r>
          </w:p>
          <w:p w:rsidR="00EF4316" w:rsidRPr="00436905" w:rsidRDefault="00EF4316" w:rsidP="00AD291B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A862DF" w:rsidRPr="002C6BEB" w:rsidTr="002C6BEB">
        <w:trPr>
          <w:trHeight w:val="360"/>
        </w:trPr>
        <w:tc>
          <w:tcPr>
            <w:tcW w:w="1500" w:type="dxa"/>
            <w:vMerge/>
          </w:tcPr>
          <w:p w:rsidR="00A862DF" w:rsidRPr="002D2E3F" w:rsidRDefault="00A862DF" w:rsidP="00AD291B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A862DF" w:rsidRPr="002D2E3F" w:rsidRDefault="00A862DF" w:rsidP="00AD291B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XII.</w:t>
            </w:r>
          </w:p>
        </w:tc>
        <w:tc>
          <w:tcPr>
            <w:tcW w:w="881" w:type="dxa"/>
          </w:tcPr>
          <w:p w:rsidR="00A862DF" w:rsidRPr="002D2E3F" w:rsidRDefault="00EF4316" w:rsidP="00AD29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1120" w:type="dxa"/>
          </w:tcPr>
          <w:p w:rsidR="00A862DF" w:rsidRPr="002D2E3F" w:rsidRDefault="00EF4316" w:rsidP="00AD29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A862DF" w:rsidRPr="002D2E3F" w:rsidRDefault="00EF4316" w:rsidP="00AD291B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006" w:type="dxa"/>
            <w:gridSpan w:val="3"/>
          </w:tcPr>
          <w:p w:rsidR="00EF4316" w:rsidRPr="00436905" w:rsidRDefault="00EF4316" w:rsidP="00EF4316">
            <w:pPr>
              <w:snapToGrid w:val="0"/>
              <w:jc w:val="center"/>
              <w:rPr>
                <w:b/>
                <w:i/>
                <w:sz w:val="14"/>
                <w:szCs w:val="14"/>
              </w:rPr>
            </w:pPr>
            <w:r w:rsidRPr="00436905">
              <w:rPr>
                <w:b/>
                <w:i/>
                <w:sz w:val="14"/>
                <w:szCs w:val="14"/>
              </w:rPr>
              <w:t>Zimski odmor učenika</w:t>
            </w:r>
          </w:p>
          <w:p w:rsidR="00A862DF" w:rsidRPr="00436905" w:rsidRDefault="004617E8" w:rsidP="00EF4316">
            <w:pPr>
              <w:snapToGrid w:val="0"/>
              <w:jc w:val="center"/>
              <w:rPr>
                <w:i/>
                <w:sz w:val="14"/>
                <w:szCs w:val="14"/>
              </w:rPr>
            </w:pPr>
            <w:r w:rsidRPr="00436905">
              <w:rPr>
                <w:b/>
                <w:i/>
                <w:sz w:val="14"/>
                <w:szCs w:val="14"/>
              </w:rPr>
              <w:t>I dio-</w:t>
            </w:r>
            <w:r w:rsidR="00EF4316" w:rsidRPr="00436905">
              <w:rPr>
                <w:b/>
                <w:i/>
                <w:sz w:val="14"/>
                <w:szCs w:val="14"/>
              </w:rPr>
              <w:t>od 24.12.2020. do 8.1.2021. godine</w:t>
            </w:r>
          </w:p>
        </w:tc>
      </w:tr>
      <w:tr w:rsidR="00A862DF" w:rsidRPr="002C6BEB" w:rsidTr="00C741D6">
        <w:trPr>
          <w:trHeight w:val="360"/>
        </w:trPr>
        <w:tc>
          <w:tcPr>
            <w:tcW w:w="2492" w:type="dxa"/>
            <w:gridSpan w:val="2"/>
            <w:shd w:val="clear" w:color="auto" w:fill="FFC000"/>
          </w:tcPr>
          <w:p w:rsidR="00A862DF" w:rsidRPr="002D2E3F" w:rsidRDefault="00A862DF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UKUPNO I. polugodište</w:t>
            </w:r>
          </w:p>
        </w:tc>
        <w:tc>
          <w:tcPr>
            <w:tcW w:w="881" w:type="dxa"/>
          </w:tcPr>
          <w:p w:rsidR="00A862DF" w:rsidRPr="002D2E3F" w:rsidRDefault="008220A6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8</w:t>
            </w:r>
            <w:r w:rsidR="00EF4316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120" w:type="dxa"/>
          </w:tcPr>
          <w:p w:rsidR="00A862DF" w:rsidRPr="002D2E3F" w:rsidRDefault="00EF4316" w:rsidP="00AD291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75</w:t>
            </w:r>
          </w:p>
        </w:tc>
        <w:tc>
          <w:tcPr>
            <w:tcW w:w="1417" w:type="dxa"/>
          </w:tcPr>
          <w:p w:rsidR="00A862DF" w:rsidRPr="002D2E3F" w:rsidRDefault="00CB003C" w:rsidP="00AD291B">
            <w:pPr>
              <w:jc w:val="center"/>
              <w:rPr>
                <w:b/>
                <w:i/>
                <w:sz w:val="14"/>
                <w:szCs w:val="14"/>
              </w:rPr>
            </w:pPr>
            <w:r w:rsidRPr="002D2E3F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006" w:type="dxa"/>
            <w:gridSpan w:val="3"/>
          </w:tcPr>
          <w:p w:rsidR="00A862DF" w:rsidRPr="00436905" w:rsidRDefault="00A862DF" w:rsidP="00EF4316">
            <w:pPr>
              <w:jc w:val="center"/>
            </w:pPr>
          </w:p>
        </w:tc>
      </w:tr>
      <w:tr w:rsidR="00A862DF" w:rsidRPr="002C6BEB" w:rsidTr="002C6BEB">
        <w:trPr>
          <w:trHeight w:val="360"/>
        </w:trPr>
        <w:tc>
          <w:tcPr>
            <w:tcW w:w="1500" w:type="dxa"/>
            <w:vMerge w:val="restart"/>
          </w:tcPr>
          <w:p w:rsidR="00A862DF" w:rsidRPr="002D2E3F" w:rsidRDefault="00A862DF" w:rsidP="00AD291B">
            <w:pPr>
              <w:jc w:val="center"/>
              <w:rPr>
                <w:sz w:val="16"/>
                <w:szCs w:val="16"/>
              </w:rPr>
            </w:pPr>
            <w:r w:rsidRPr="002D2E3F">
              <w:rPr>
                <w:b/>
                <w:bCs/>
                <w:sz w:val="17"/>
                <w:szCs w:val="17"/>
              </w:rPr>
              <w:t>II. polugodište</w:t>
            </w:r>
          </w:p>
          <w:p w:rsidR="00A862DF" w:rsidRPr="002D2E3F" w:rsidRDefault="00CB003C" w:rsidP="00AD291B">
            <w:pPr>
              <w:jc w:val="center"/>
              <w:rPr>
                <w:b/>
                <w:sz w:val="16"/>
                <w:szCs w:val="16"/>
              </w:rPr>
            </w:pPr>
            <w:r w:rsidRPr="002D2E3F">
              <w:rPr>
                <w:b/>
                <w:sz w:val="16"/>
                <w:szCs w:val="16"/>
              </w:rPr>
              <w:t xml:space="preserve">od </w:t>
            </w:r>
            <w:r w:rsidR="004617E8">
              <w:rPr>
                <w:b/>
                <w:sz w:val="16"/>
                <w:szCs w:val="16"/>
              </w:rPr>
              <w:t>11</w:t>
            </w:r>
            <w:r w:rsidRPr="002D2E3F">
              <w:rPr>
                <w:b/>
                <w:sz w:val="16"/>
                <w:szCs w:val="16"/>
              </w:rPr>
              <w:t>.siječnja</w:t>
            </w:r>
            <w:r w:rsidR="004617E8">
              <w:rPr>
                <w:b/>
                <w:sz w:val="16"/>
                <w:szCs w:val="16"/>
              </w:rPr>
              <w:t xml:space="preserve"> 2021</w:t>
            </w:r>
            <w:r w:rsidR="00A862DF" w:rsidRPr="002D2E3F">
              <w:rPr>
                <w:b/>
                <w:sz w:val="16"/>
                <w:szCs w:val="16"/>
              </w:rPr>
              <w:t>.</w:t>
            </w:r>
          </w:p>
          <w:p w:rsidR="00A862DF" w:rsidRPr="002D2E3F" w:rsidRDefault="00CB003C" w:rsidP="00AD291B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b/>
                <w:sz w:val="16"/>
                <w:szCs w:val="16"/>
              </w:rPr>
              <w:t xml:space="preserve">do </w:t>
            </w:r>
            <w:r w:rsidR="005D2D9F">
              <w:rPr>
                <w:b/>
                <w:sz w:val="16"/>
                <w:szCs w:val="16"/>
              </w:rPr>
              <w:t>18</w:t>
            </w:r>
            <w:r w:rsidR="008220A6" w:rsidRPr="002D2E3F">
              <w:rPr>
                <w:b/>
                <w:sz w:val="16"/>
                <w:szCs w:val="16"/>
              </w:rPr>
              <w:t>.lipnja</w:t>
            </w:r>
            <w:r w:rsidR="004617E8">
              <w:rPr>
                <w:b/>
                <w:sz w:val="16"/>
                <w:szCs w:val="16"/>
              </w:rPr>
              <w:t xml:space="preserve"> 2021</w:t>
            </w:r>
            <w:r w:rsidR="00A862DF" w:rsidRPr="002D2E3F">
              <w:rPr>
                <w:b/>
                <w:sz w:val="16"/>
                <w:szCs w:val="16"/>
              </w:rPr>
              <w:t>.god.</w:t>
            </w:r>
          </w:p>
        </w:tc>
        <w:tc>
          <w:tcPr>
            <w:tcW w:w="992" w:type="dxa"/>
          </w:tcPr>
          <w:p w:rsidR="00A862DF" w:rsidRPr="002D2E3F" w:rsidRDefault="00A862DF" w:rsidP="00AD291B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I.</w:t>
            </w:r>
          </w:p>
        </w:tc>
        <w:tc>
          <w:tcPr>
            <w:tcW w:w="881" w:type="dxa"/>
          </w:tcPr>
          <w:p w:rsidR="00A862DF" w:rsidRPr="002D2E3F" w:rsidRDefault="004617E8" w:rsidP="00AD29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1120" w:type="dxa"/>
          </w:tcPr>
          <w:p w:rsidR="00A862DF" w:rsidRPr="002D2E3F" w:rsidRDefault="00A862DF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1</w:t>
            </w:r>
            <w:r w:rsidR="00DC705D" w:rsidRPr="002D2E3F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A862DF" w:rsidRPr="002D2E3F" w:rsidRDefault="00DC705D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006" w:type="dxa"/>
            <w:gridSpan w:val="3"/>
          </w:tcPr>
          <w:p w:rsidR="00A862DF" w:rsidRPr="00436905" w:rsidRDefault="00436905" w:rsidP="00AD291B">
            <w:r w:rsidRPr="00436905">
              <w:t>24.1. 180 godišnjica Škole</w:t>
            </w:r>
          </w:p>
        </w:tc>
      </w:tr>
      <w:tr w:rsidR="00A862DF" w:rsidRPr="002C6BEB" w:rsidTr="002C6BEB">
        <w:trPr>
          <w:trHeight w:val="360"/>
        </w:trPr>
        <w:tc>
          <w:tcPr>
            <w:tcW w:w="1500" w:type="dxa"/>
            <w:vMerge/>
          </w:tcPr>
          <w:p w:rsidR="00A862DF" w:rsidRPr="002D2E3F" w:rsidRDefault="00A862DF" w:rsidP="00AD291B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A862DF" w:rsidRPr="002D2E3F" w:rsidRDefault="00A862DF" w:rsidP="00AD291B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II.</w:t>
            </w:r>
          </w:p>
        </w:tc>
        <w:tc>
          <w:tcPr>
            <w:tcW w:w="881" w:type="dxa"/>
          </w:tcPr>
          <w:p w:rsidR="00A862DF" w:rsidRPr="002D2E3F" w:rsidRDefault="00A862DF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1120" w:type="dxa"/>
          </w:tcPr>
          <w:p w:rsidR="00A862DF" w:rsidRPr="002D2E3F" w:rsidRDefault="004617E8" w:rsidP="00AD29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A862DF" w:rsidRPr="002D2E3F" w:rsidRDefault="00A862DF" w:rsidP="00AD291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006" w:type="dxa"/>
            <w:gridSpan w:val="3"/>
          </w:tcPr>
          <w:p w:rsidR="00A862DF" w:rsidRPr="00436905" w:rsidRDefault="004617E8" w:rsidP="00AD291B">
            <w:pPr>
              <w:jc w:val="center"/>
              <w:rPr>
                <w:b/>
                <w:i/>
                <w:sz w:val="14"/>
                <w:szCs w:val="14"/>
              </w:rPr>
            </w:pPr>
            <w:r w:rsidRPr="00436905">
              <w:rPr>
                <w:b/>
                <w:i/>
                <w:sz w:val="14"/>
                <w:szCs w:val="14"/>
              </w:rPr>
              <w:t>Zimski odmor učenika</w:t>
            </w:r>
          </w:p>
          <w:p w:rsidR="004617E8" w:rsidRPr="00436905" w:rsidRDefault="004617E8" w:rsidP="00AD291B">
            <w:pPr>
              <w:jc w:val="center"/>
              <w:rPr>
                <w:b/>
                <w:i/>
                <w:sz w:val="14"/>
                <w:szCs w:val="14"/>
              </w:rPr>
            </w:pPr>
            <w:r w:rsidRPr="00436905">
              <w:rPr>
                <w:b/>
                <w:i/>
                <w:sz w:val="14"/>
                <w:szCs w:val="14"/>
              </w:rPr>
              <w:t>IIdio- od23.2. 2021.do26.22021godine.</w:t>
            </w:r>
          </w:p>
        </w:tc>
      </w:tr>
      <w:tr w:rsidR="00A862DF" w:rsidRPr="002C6BEB" w:rsidTr="002C6BEB">
        <w:trPr>
          <w:trHeight w:val="360"/>
        </w:trPr>
        <w:tc>
          <w:tcPr>
            <w:tcW w:w="1500" w:type="dxa"/>
            <w:vMerge/>
          </w:tcPr>
          <w:p w:rsidR="00A862DF" w:rsidRPr="002D2E3F" w:rsidRDefault="00A862DF" w:rsidP="00AD291B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A862DF" w:rsidRPr="002D2E3F" w:rsidRDefault="00A862DF" w:rsidP="00AD291B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III.</w:t>
            </w:r>
          </w:p>
        </w:tc>
        <w:tc>
          <w:tcPr>
            <w:tcW w:w="881" w:type="dxa"/>
          </w:tcPr>
          <w:p w:rsidR="00A862DF" w:rsidRPr="002D2E3F" w:rsidRDefault="004617E8" w:rsidP="00AD29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1120" w:type="dxa"/>
          </w:tcPr>
          <w:p w:rsidR="00A862DF" w:rsidRPr="002D2E3F" w:rsidRDefault="004617E8" w:rsidP="00AD29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23</w:t>
            </w:r>
          </w:p>
        </w:tc>
        <w:tc>
          <w:tcPr>
            <w:tcW w:w="1417" w:type="dxa"/>
          </w:tcPr>
          <w:p w:rsidR="00A862DF" w:rsidRPr="002D2E3F" w:rsidRDefault="00A862DF" w:rsidP="00AD291B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3006" w:type="dxa"/>
            <w:gridSpan w:val="3"/>
          </w:tcPr>
          <w:p w:rsidR="00A862DF" w:rsidRPr="00436905" w:rsidRDefault="00A862DF" w:rsidP="00AD291B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</w:tr>
      <w:tr w:rsidR="00A862DF" w:rsidRPr="002C6BEB" w:rsidTr="002C6BEB">
        <w:trPr>
          <w:trHeight w:val="360"/>
        </w:trPr>
        <w:tc>
          <w:tcPr>
            <w:tcW w:w="1500" w:type="dxa"/>
            <w:vMerge/>
          </w:tcPr>
          <w:p w:rsidR="00A862DF" w:rsidRPr="002D2E3F" w:rsidRDefault="00A862DF" w:rsidP="00AD291B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A862DF" w:rsidRPr="002D2E3F" w:rsidRDefault="00A862DF" w:rsidP="00AD291B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IV.</w:t>
            </w:r>
          </w:p>
        </w:tc>
        <w:tc>
          <w:tcPr>
            <w:tcW w:w="881" w:type="dxa"/>
          </w:tcPr>
          <w:p w:rsidR="00A862DF" w:rsidRPr="002D2E3F" w:rsidRDefault="004617E8" w:rsidP="00AD29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22</w:t>
            </w:r>
          </w:p>
        </w:tc>
        <w:tc>
          <w:tcPr>
            <w:tcW w:w="1120" w:type="dxa"/>
          </w:tcPr>
          <w:p w:rsidR="00A862DF" w:rsidRPr="002D2E3F" w:rsidRDefault="00436905" w:rsidP="00AD29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A862DF" w:rsidRPr="002D2E3F" w:rsidRDefault="008826FD" w:rsidP="00AD291B">
            <w:pPr>
              <w:snapToGrid w:val="0"/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006" w:type="dxa"/>
            <w:gridSpan w:val="3"/>
          </w:tcPr>
          <w:p w:rsidR="00A862DF" w:rsidRPr="00436905" w:rsidRDefault="00A862DF" w:rsidP="00AD291B">
            <w:pPr>
              <w:jc w:val="center"/>
              <w:rPr>
                <w:b/>
                <w:i/>
                <w:sz w:val="14"/>
                <w:szCs w:val="14"/>
              </w:rPr>
            </w:pPr>
            <w:r w:rsidRPr="00436905">
              <w:rPr>
                <w:b/>
                <w:i/>
                <w:sz w:val="14"/>
                <w:szCs w:val="14"/>
              </w:rPr>
              <w:t>Proljetni odmor učenika</w:t>
            </w:r>
          </w:p>
          <w:p w:rsidR="00A862DF" w:rsidRPr="00436905" w:rsidRDefault="00166A35" w:rsidP="00AD291B">
            <w:pPr>
              <w:jc w:val="center"/>
              <w:rPr>
                <w:b/>
                <w:i/>
                <w:sz w:val="14"/>
                <w:szCs w:val="14"/>
              </w:rPr>
            </w:pPr>
            <w:r w:rsidRPr="00436905">
              <w:rPr>
                <w:b/>
                <w:i/>
                <w:sz w:val="14"/>
                <w:szCs w:val="14"/>
              </w:rPr>
              <w:t xml:space="preserve">Od </w:t>
            </w:r>
            <w:r w:rsidR="004617E8" w:rsidRPr="00436905">
              <w:rPr>
                <w:b/>
                <w:i/>
                <w:sz w:val="14"/>
                <w:szCs w:val="14"/>
              </w:rPr>
              <w:t>2</w:t>
            </w:r>
            <w:r w:rsidR="00CB003C" w:rsidRPr="00436905">
              <w:rPr>
                <w:b/>
                <w:i/>
                <w:sz w:val="14"/>
                <w:szCs w:val="14"/>
              </w:rPr>
              <w:t>.travnja</w:t>
            </w:r>
            <w:r w:rsidRPr="00436905">
              <w:rPr>
                <w:b/>
                <w:i/>
                <w:sz w:val="14"/>
                <w:szCs w:val="14"/>
              </w:rPr>
              <w:t>.do</w:t>
            </w:r>
            <w:r w:rsidR="004617E8" w:rsidRPr="00436905">
              <w:rPr>
                <w:b/>
                <w:i/>
                <w:sz w:val="14"/>
                <w:szCs w:val="14"/>
              </w:rPr>
              <w:t>9</w:t>
            </w:r>
            <w:r w:rsidR="00E51EE2" w:rsidRPr="00436905">
              <w:rPr>
                <w:b/>
                <w:i/>
                <w:sz w:val="14"/>
                <w:szCs w:val="14"/>
              </w:rPr>
              <w:t>.travnja 2020</w:t>
            </w:r>
            <w:r w:rsidR="004617E8" w:rsidRPr="00436905">
              <w:rPr>
                <w:b/>
                <w:i/>
                <w:sz w:val="14"/>
                <w:szCs w:val="14"/>
              </w:rPr>
              <w:t>1</w:t>
            </w:r>
            <w:r w:rsidR="00A862DF" w:rsidRPr="00436905">
              <w:rPr>
                <w:b/>
                <w:i/>
                <w:sz w:val="14"/>
                <w:szCs w:val="14"/>
              </w:rPr>
              <w:t>godine</w:t>
            </w:r>
          </w:p>
          <w:p w:rsidR="00A862DF" w:rsidRPr="00436905" w:rsidRDefault="00A862DF" w:rsidP="00AD291B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A862DF" w:rsidRPr="002C6BEB" w:rsidTr="002C6BEB">
        <w:trPr>
          <w:trHeight w:val="360"/>
        </w:trPr>
        <w:tc>
          <w:tcPr>
            <w:tcW w:w="1500" w:type="dxa"/>
            <w:vMerge/>
          </w:tcPr>
          <w:p w:rsidR="00A862DF" w:rsidRPr="002D2E3F" w:rsidRDefault="00A862DF" w:rsidP="00AD291B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A862DF" w:rsidRPr="002D2E3F" w:rsidRDefault="00A862DF" w:rsidP="00AD291B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V.</w:t>
            </w:r>
          </w:p>
        </w:tc>
        <w:tc>
          <w:tcPr>
            <w:tcW w:w="881" w:type="dxa"/>
          </w:tcPr>
          <w:p w:rsidR="00A862DF" w:rsidRPr="002D2E3F" w:rsidRDefault="00A862DF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</w:t>
            </w:r>
            <w:r w:rsidR="00DC705D" w:rsidRPr="002D2E3F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120" w:type="dxa"/>
          </w:tcPr>
          <w:p w:rsidR="00A862DF" w:rsidRPr="002D2E3F" w:rsidRDefault="004617E8" w:rsidP="00AD291B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</w:t>
            </w:r>
          </w:p>
        </w:tc>
        <w:tc>
          <w:tcPr>
            <w:tcW w:w="1417" w:type="dxa"/>
          </w:tcPr>
          <w:p w:rsidR="00A862DF" w:rsidRPr="002D2E3F" w:rsidRDefault="00A862DF" w:rsidP="00AD291B">
            <w:pPr>
              <w:jc w:val="center"/>
              <w:rPr>
                <w:b/>
                <w:i/>
                <w:sz w:val="14"/>
                <w:szCs w:val="14"/>
              </w:rPr>
            </w:pPr>
          </w:p>
        </w:tc>
        <w:tc>
          <w:tcPr>
            <w:tcW w:w="3006" w:type="dxa"/>
            <w:gridSpan w:val="3"/>
          </w:tcPr>
          <w:p w:rsidR="00A862DF" w:rsidRPr="002D2E3F" w:rsidRDefault="00A862DF" w:rsidP="00AD291B">
            <w:pPr>
              <w:jc w:val="center"/>
            </w:pPr>
          </w:p>
        </w:tc>
      </w:tr>
      <w:tr w:rsidR="00A862DF" w:rsidRPr="002C6BEB" w:rsidTr="002C6BEB">
        <w:trPr>
          <w:trHeight w:val="360"/>
        </w:trPr>
        <w:tc>
          <w:tcPr>
            <w:tcW w:w="1500" w:type="dxa"/>
            <w:vMerge/>
          </w:tcPr>
          <w:p w:rsidR="00A862DF" w:rsidRPr="002D2E3F" w:rsidRDefault="00A862DF" w:rsidP="00AD291B">
            <w:pPr>
              <w:snapToGrid w:val="0"/>
              <w:rPr>
                <w:b/>
                <w:bCs/>
                <w:i/>
                <w:sz w:val="17"/>
                <w:szCs w:val="17"/>
              </w:rPr>
            </w:pPr>
          </w:p>
        </w:tc>
        <w:tc>
          <w:tcPr>
            <w:tcW w:w="992" w:type="dxa"/>
          </w:tcPr>
          <w:p w:rsidR="00A862DF" w:rsidRPr="002D2E3F" w:rsidRDefault="00A862DF" w:rsidP="00AD291B">
            <w:pPr>
              <w:jc w:val="center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VI.</w:t>
            </w:r>
          </w:p>
        </w:tc>
        <w:tc>
          <w:tcPr>
            <w:tcW w:w="881" w:type="dxa"/>
          </w:tcPr>
          <w:p w:rsidR="00A862DF" w:rsidRPr="002D2E3F" w:rsidRDefault="00AC3588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2</w:t>
            </w:r>
            <w:r w:rsidR="00DC705D" w:rsidRPr="002D2E3F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120" w:type="dxa"/>
          </w:tcPr>
          <w:p w:rsidR="00A862DF" w:rsidRPr="002D2E3F" w:rsidRDefault="00A862DF" w:rsidP="00AD291B">
            <w:pPr>
              <w:jc w:val="center"/>
              <w:rPr>
                <w:b/>
                <w:i/>
                <w:sz w:val="18"/>
                <w:szCs w:val="18"/>
              </w:rPr>
            </w:pPr>
            <w:r w:rsidRPr="002D2E3F">
              <w:rPr>
                <w:b/>
                <w:i/>
                <w:sz w:val="18"/>
                <w:szCs w:val="18"/>
              </w:rPr>
              <w:t>1</w:t>
            </w:r>
            <w:r w:rsidR="005D2D9F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A862DF" w:rsidRPr="002D2E3F" w:rsidRDefault="00DC705D" w:rsidP="00AD291B">
            <w:pPr>
              <w:jc w:val="center"/>
              <w:rPr>
                <w:b/>
                <w:i/>
                <w:sz w:val="14"/>
                <w:szCs w:val="14"/>
              </w:rPr>
            </w:pPr>
            <w:r w:rsidRPr="002D2E3F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006" w:type="dxa"/>
            <w:gridSpan w:val="3"/>
          </w:tcPr>
          <w:p w:rsidR="00A862DF" w:rsidRPr="002D2E3F" w:rsidRDefault="00A862DF" w:rsidP="00AD291B">
            <w:pPr>
              <w:snapToGrid w:val="0"/>
              <w:jc w:val="center"/>
              <w:rPr>
                <w:i/>
                <w:sz w:val="14"/>
                <w:szCs w:val="14"/>
              </w:rPr>
            </w:pPr>
          </w:p>
        </w:tc>
      </w:tr>
      <w:tr w:rsidR="00A862DF" w:rsidRPr="002C6BEB" w:rsidTr="00C741D6">
        <w:trPr>
          <w:gridAfter w:val="1"/>
          <w:wAfter w:w="20" w:type="dxa"/>
          <w:trHeight w:val="402"/>
        </w:trPr>
        <w:tc>
          <w:tcPr>
            <w:tcW w:w="2492" w:type="dxa"/>
            <w:gridSpan w:val="2"/>
            <w:shd w:val="clear" w:color="auto" w:fill="FFC000"/>
          </w:tcPr>
          <w:p w:rsidR="00A862DF" w:rsidRPr="002D2E3F" w:rsidRDefault="00A862DF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D2E3F">
              <w:rPr>
                <w:b/>
                <w:bCs/>
                <w:i/>
                <w:sz w:val="18"/>
                <w:szCs w:val="18"/>
              </w:rPr>
              <w:t>UKUPNO II. polugodište</w:t>
            </w:r>
          </w:p>
        </w:tc>
        <w:tc>
          <w:tcPr>
            <w:tcW w:w="881" w:type="dxa"/>
          </w:tcPr>
          <w:p w:rsidR="00A862DF" w:rsidRPr="002D2E3F" w:rsidRDefault="004617E8" w:rsidP="008220A6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129</w:t>
            </w:r>
          </w:p>
        </w:tc>
        <w:tc>
          <w:tcPr>
            <w:tcW w:w="1120" w:type="dxa"/>
          </w:tcPr>
          <w:p w:rsidR="00A862DF" w:rsidRPr="002D2E3F" w:rsidRDefault="004617E8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10</w:t>
            </w:r>
            <w:r w:rsidR="00436905">
              <w:rPr>
                <w:b/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A862DF" w:rsidRPr="002D2E3F" w:rsidRDefault="004617E8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6</w:t>
            </w:r>
          </w:p>
        </w:tc>
        <w:tc>
          <w:tcPr>
            <w:tcW w:w="2986" w:type="dxa"/>
            <w:gridSpan w:val="2"/>
          </w:tcPr>
          <w:p w:rsidR="00A862DF" w:rsidRPr="002D2E3F" w:rsidRDefault="00A862DF" w:rsidP="00AD291B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9601A4" w:rsidRPr="002C6BEB" w:rsidTr="002646A2">
        <w:trPr>
          <w:gridAfter w:val="1"/>
          <w:wAfter w:w="20" w:type="dxa"/>
          <w:trHeight w:val="402"/>
        </w:trPr>
        <w:tc>
          <w:tcPr>
            <w:tcW w:w="2492" w:type="dxa"/>
            <w:gridSpan w:val="2"/>
          </w:tcPr>
          <w:p w:rsidR="009601A4" w:rsidRPr="002D2E3F" w:rsidRDefault="009601A4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D2E3F">
              <w:rPr>
                <w:b/>
                <w:bCs/>
                <w:i/>
                <w:sz w:val="18"/>
                <w:szCs w:val="18"/>
              </w:rPr>
              <w:t>U K U P N O:</w:t>
            </w:r>
          </w:p>
        </w:tc>
        <w:tc>
          <w:tcPr>
            <w:tcW w:w="881" w:type="dxa"/>
          </w:tcPr>
          <w:p w:rsidR="009601A4" w:rsidRPr="002D2E3F" w:rsidRDefault="009601A4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D2E3F">
              <w:rPr>
                <w:b/>
                <w:bCs/>
                <w:i/>
                <w:sz w:val="18"/>
                <w:szCs w:val="18"/>
              </w:rPr>
              <w:t>21</w:t>
            </w:r>
            <w:r>
              <w:rPr>
                <w:b/>
                <w:bCs/>
                <w:i/>
                <w:sz w:val="18"/>
                <w:szCs w:val="18"/>
              </w:rPr>
              <w:t>7</w:t>
            </w:r>
          </w:p>
        </w:tc>
        <w:tc>
          <w:tcPr>
            <w:tcW w:w="1120" w:type="dxa"/>
          </w:tcPr>
          <w:p w:rsidR="009601A4" w:rsidRPr="002D2E3F" w:rsidRDefault="009601A4" w:rsidP="00DC705D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17</w:t>
            </w:r>
            <w:r w:rsidR="00436905">
              <w:rPr>
                <w:b/>
                <w:bCs/>
                <w:i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9601A4" w:rsidRPr="002D2E3F" w:rsidRDefault="009601A4" w:rsidP="00AD291B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10</w:t>
            </w:r>
          </w:p>
        </w:tc>
        <w:tc>
          <w:tcPr>
            <w:tcW w:w="2986" w:type="dxa"/>
            <w:gridSpan w:val="2"/>
          </w:tcPr>
          <w:p w:rsidR="009601A4" w:rsidRPr="002C6BEB" w:rsidRDefault="009601A4" w:rsidP="00AD291B">
            <w:pPr>
              <w:snapToGrid w:val="0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A862DF" w:rsidRPr="002C6BEB" w:rsidTr="00C741D6">
        <w:trPr>
          <w:gridAfter w:val="1"/>
          <w:wAfter w:w="20" w:type="dxa"/>
          <w:trHeight w:val="330"/>
        </w:trPr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A862DF" w:rsidRPr="002C6BEB" w:rsidRDefault="00A862DF" w:rsidP="002C6BEB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lastRenderedPageBreak/>
              <w:t>BLAGDANI I DRŽAVNI PRAZNICI REPUBLIKE HRVATSKE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AD29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AD291B">
            <w:pPr>
              <w:snapToGrid w:val="0"/>
              <w:rPr>
                <w:sz w:val="20"/>
                <w:szCs w:val="20"/>
              </w:rPr>
            </w:pPr>
          </w:p>
        </w:tc>
      </w:tr>
      <w:tr w:rsidR="00A862DF" w:rsidRPr="002C6BEB" w:rsidTr="002C6BEB">
        <w:trPr>
          <w:gridAfter w:val="1"/>
          <w:wAfter w:w="20" w:type="dxa"/>
          <w:trHeight w:hRule="exact" w:val="1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AD291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AD291B">
            <w:pPr>
              <w:snapToGrid w:val="0"/>
              <w:rPr>
                <w:sz w:val="20"/>
                <w:szCs w:val="20"/>
              </w:rPr>
            </w:pPr>
          </w:p>
        </w:tc>
      </w:tr>
      <w:tr w:rsidR="00A862DF" w:rsidRPr="002C6BEB" w:rsidTr="002C6BEB">
        <w:trPr>
          <w:gridAfter w:val="1"/>
          <w:wAfter w:w="20" w:type="dxa"/>
          <w:trHeight w:val="300"/>
        </w:trPr>
        <w:tc>
          <w:tcPr>
            <w:tcW w:w="5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 w:rsidRPr="002C6BEB">
              <w:rPr>
                <w:i/>
                <w:sz w:val="18"/>
                <w:szCs w:val="18"/>
              </w:rPr>
              <w:t xml:space="preserve"> </w:t>
            </w:r>
          </w:p>
          <w:p w:rsidR="00A862DF" w:rsidRDefault="00A862DF" w:rsidP="002C6BEB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 w:rsidRPr="002C6BEB">
              <w:rPr>
                <w:i/>
                <w:sz w:val="18"/>
                <w:szCs w:val="18"/>
              </w:rPr>
              <w:t xml:space="preserve"> -1.studenog -Svi sveti</w:t>
            </w:r>
          </w:p>
          <w:p w:rsidR="007563C7" w:rsidRPr="002C6BEB" w:rsidRDefault="007563C7" w:rsidP="002C6BEB">
            <w:pPr>
              <w:spacing w:before="120" w:after="120"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-18.studenog-Dan sjećanja na žrtve Domovinskog rata i Vukovara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  <w:tr w:rsidR="00A862DF" w:rsidRPr="002C6BEB" w:rsidTr="002C6BEB">
        <w:trPr>
          <w:gridAfter w:val="1"/>
          <w:wAfter w:w="20" w:type="dxa"/>
          <w:trHeight w:val="300"/>
        </w:trPr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7563C7">
            <w:pPr>
              <w:spacing w:before="120" w:after="120" w:line="360" w:lineRule="auto"/>
              <w:rPr>
                <w:i/>
                <w:sz w:val="20"/>
                <w:szCs w:val="20"/>
              </w:rPr>
            </w:pPr>
            <w:r w:rsidRPr="002C6BEB">
              <w:rPr>
                <w:i/>
                <w:sz w:val="18"/>
                <w:szCs w:val="18"/>
              </w:rPr>
              <w:t xml:space="preserve"> -25. </w:t>
            </w:r>
            <w:r w:rsidR="007563C7">
              <w:rPr>
                <w:i/>
                <w:sz w:val="18"/>
                <w:szCs w:val="18"/>
              </w:rPr>
              <w:t>i 26.</w:t>
            </w:r>
            <w:r w:rsidRPr="002C6BEB">
              <w:rPr>
                <w:i/>
                <w:sz w:val="18"/>
                <w:szCs w:val="18"/>
              </w:rPr>
              <w:t>prosinca- Božićni blagdani Republike Hrvatske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  <w:tr w:rsidR="00A862DF" w:rsidRPr="002D2E3F" w:rsidTr="002C6BEB">
        <w:trPr>
          <w:gridAfter w:val="1"/>
          <w:wAfter w:w="20" w:type="dxa"/>
          <w:trHeight w:val="300"/>
        </w:trPr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62DF" w:rsidRPr="002D2E3F" w:rsidRDefault="00A862DF" w:rsidP="002C6BEB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-1.siječnja  Nova godina - blagdan Republike Hrvatske</w:t>
            </w:r>
          </w:p>
          <w:p w:rsidR="00A862DF" w:rsidRPr="002D2E3F" w:rsidRDefault="00A862DF" w:rsidP="002C6BEB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-6.siječnja - Sveta tri kralja</w:t>
            </w:r>
          </w:p>
          <w:p w:rsidR="00A862DF" w:rsidRPr="002D2E3F" w:rsidRDefault="00587A9A" w:rsidP="002C6BEB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 w:rsidRPr="002D2E3F">
              <w:rPr>
                <w:i/>
                <w:sz w:val="18"/>
                <w:szCs w:val="18"/>
              </w:rPr>
              <w:t>-</w:t>
            </w:r>
            <w:r w:rsidR="007563C7">
              <w:rPr>
                <w:b/>
                <w:i/>
                <w:sz w:val="18"/>
                <w:szCs w:val="18"/>
              </w:rPr>
              <w:t>5</w:t>
            </w:r>
            <w:r w:rsidR="00A862DF" w:rsidRPr="002D2E3F">
              <w:rPr>
                <w:b/>
                <w:i/>
                <w:sz w:val="18"/>
                <w:szCs w:val="18"/>
              </w:rPr>
              <w:t>.travnja- Uskrsni ponedjeljak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D2E3F" w:rsidRDefault="00A862DF" w:rsidP="002C6BEB">
            <w:pPr>
              <w:snapToGrid w:val="0"/>
              <w:spacing w:before="120" w:after="120"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D2E3F" w:rsidRDefault="00A862DF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D2E3F" w:rsidRDefault="00A862DF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  <w:tr w:rsidR="00A862DF" w:rsidRPr="002C6BEB" w:rsidTr="002C6BEB">
        <w:trPr>
          <w:gridAfter w:val="1"/>
          <w:wAfter w:w="20" w:type="dxa"/>
          <w:trHeight w:val="300"/>
        </w:trPr>
        <w:tc>
          <w:tcPr>
            <w:tcW w:w="5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62DF" w:rsidRDefault="00A862DF" w:rsidP="002C6BEB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 w:rsidRPr="002C6BEB">
              <w:rPr>
                <w:i/>
                <w:sz w:val="18"/>
                <w:szCs w:val="18"/>
              </w:rPr>
              <w:t xml:space="preserve"> - 1.svibnja </w:t>
            </w:r>
            <w:r w:rsidR="007563C7">
              <w:rPr>
                <w:i/>
                <w:sz w:val="18"/>
                <w:szCs w:val="18"/>
              </w:rPr>
              <w:t>-</w:t>
            </w:r>
            <w:r w:rsidRPr="002C6BEB">
              <w:rPr>
                <w:i/>
                <w:sz w:val="18"/>
                <w:szCs w:val="18"/>
              </w:rPr>
              <w:t>Međunarodni praznik rada - blagdan Republike Hrvatske</w:t>
            </w:r>
          </w:p>
          <w:p w:rsidR="007563C7" w:rsidRPr="002C6BEB" w:rsidRDefault="007563C7" w:rsidP="002C6BEB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- 30.svibnja- Dan državnosti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  <w:tr w:rsidR="00A862DF" w:rsidRPr="002C6BEB" w:rsidTr="002C6BEB">
        <w:trPr>
          <w:gridAfter w:val="1"/>
          <w:wAfter w:w="20" w:type="dxa"/>
          <w:trHeight w:val="300"/>
        </w:trPr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 w:rsidRPr="002C6BEB">
              <w:rPr>
                <w:i/>
                <w:sz w:val="18"/>
                <w:szCs w:val="18"/>
              </w:rPr>
              <w:t xml:space="preserve"> </w:t>
            </w:r>
            <w:r w:rsidR="007563C7">
              <w:rPr>
                <w:i/>
                <w:sz w:val="18"/>
                <w:szCs w:val="18"/>
              </w:rPr>
              <w:t xml:space="preserve">- </w:t>
            </w:r>
            <w:r w:rsidR="007563C7">
              <w:rPr>
                <w:b/>
                <w:i/>
                <w:sz w:val="18"/>
                <w:szCs w:val="18"/>
              </w:rPr>
              <w:t>3.lipnja</w:t>
            </w:r>
            <w:r w:rsidR="00587A9A" w:rsidRPr="002D2E3F">
              <w:rPr>
                <w:b/>
                <w:i/>
                <w:sz w:val="18"/>
                <w:szCs w:val="18"/>
              </w:rPr>
              <w:t>.</w:t>
            </w:r>
            <w:r w:rsidRPr="002D2E3F">
              <w:rPr>
                <w:b/>
                <w:i/>
                <w:sz w:val="18"/>
                <w:szCs w:val="18"/>
              </w:rPr>
              <w:t>-.Tijelovo - blagdan</w:t>
            </w:r>
            <w:r w:rsidRPr="002C6BEB">
              <w:rPr>
                <w:b/>
                <w:i/>
                <w:sz w:val="18"/>
                <w:szCs w:val="18"/>
              </w:rPr>
              <w:t xml:space="preserve"> Republike Hrvatske</w:t>
            </w:r>
          </w:p>
          <w:p w:rsidR="00A862DF" w:rsidRPr="002C6BEB" w:rsidRDefault="00A862DF" w:rsidP="002C6BEB">
            <w:pPr>
              <w:spacing w:before="120" w:after="120" w:line="360" w:lineRule="auto"/>
              <w:rPr>
                <w:i/>
                <w:sz w:val="20"/>
                <w:szCs w:val="20"/>
              </w:rPr>
            </w:pPr>
            <w:r w:rsidRPr="002C6BEB">
              <w:rPr>
                <w:i/>
                <w:sz w:val="18"/>
                <w:szCs w:val="18"/>
              </w:rPr>
              <w:t>-22.lipnja- Dan antifašističke borbe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  <w:tr w:rsidR="00A862DF" w:rsidRPr="002C6BEB" w:rsidTr="002C6BEB">
        <w:trPr>
          <w:gridAfter w:val="1"/>
          <w:wAfter w:w="20" w:type="dxa"/>
          <w:trHeight w:val="300"/>
        </w:trPr>
        <w:tc>
          <w:tcPr>
            <w:tcW w:w="5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pacing w:before="120" w:after="120"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  <w:tr w:rsidR="00A862DF" w:rsidRPr="002C6BEB" w:rsidTr="002C6BEB">
        <w:trPr>
          <w:gridAfter w:val="1"/>
          <w:wAfter w:w="20" w:type="dxa"/>
          <w:trHeight w:val="300"/>
        </w:trPr>
        <w:tc>
          <w:tcPr>
            <w:tcW w:w="5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pacing w:before="120" w:after="120" w:line="360" w:lineRule="auto"/>
              <w:rPr>
                <w:i/>
                <w:sz w:val="18"/>
                <w:szCs w:val="18"/>
              </w:rPr>
            </w:pPr>
            <w:r w:rsidRPr="002C6BEB">
              <w:rPr>
                <w:i/>
                <w:sz w:val="18"/>
                <w:szCs w:val="18"/>
              </w:rPr>
              <w:t xml:space="preserve"> - 5.kolovoza. Dan domovinske zahvalnosti - blagdan Republike Hrvatske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  <w:tr w:rsidR="00A862DF" w:rsidRPr="002C6BEB" w:rsidTr="002C6BEB">
        <w:trPr>
          <w:gridAfter w:val="1"/>
          <w:wAfter w:w="20" w:type="dxa"/>
          <w:trHeight w:val="300"/>
        </w:trPr>
        <w:tc>
          <w:tcPr>
            <w:tcW w:w="59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pacing w:before="120" w:after="120" w:line="360" w:lineRule="auto"/>
              <w:rPr>
                <w:i/>
                <w:sz w:val="20"/>
                <w:szCs w:val="20"/>
              </w:rPr>
            </w:pPr>
            <w:r w:rsidRPr="002C6BEB">
              <w:rPr>
                <w:i/>
                <w:sz w:val="18"/>
                <w:szCs w:val="18"/>
              </w:rPr>
              <w:t xml:space="preserve"> - 15.kolovoza Velika Gospa - blagdan Republike Hrvatske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i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  <w:tr w:rsidR="00A862DF" w:rsidRPr="002C6BEB" w:rsidTr="002C6BEB">
        <w:trPr>
          <w:gridAfter w:val="1"/>
          <w:wAfter w:w="20" w:type="dxa"/>
          <w:trHeight w:val="330"/>
        </w:trPr>
        <w:tc>
          <w:tcPr>
            <w:tcW w:w="3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pacing w:before="120" w:after="120"/>
              <w:rPr>
                <w:bCs/>
                <w:i/>
                <w:sz w:val="20"/>
                <w:szCs w:val="20"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 xml:space="preserve"> OPĆINSKI BLAGDAN</w:t>
            </w:r>
          </w:p>
          <w:p w:rsidR="00A862DF" w:rsidRDefault="009F2A4D" w:rsidP="002C6BEB">
            <w:pPr>
              <w:spacing w:before="120" w:after="12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-15.kolovoza 2020</w:t>
            </w:r>
            <w:r w:rsidR="00A862DF" w:rsidRPr="002C6BEB">
              <w:rPr>
                <w:bCs/>
                <w:i/>
                <w:sz w:val="20"/>
                <w:szCs w:val="20"/>
              </w:rPr>
              <w:t>. DAN OPĆINE</w:t>
            </w:r>
          </w:p>
          <w:p w:rsidR="00436905" w:rsidRDefault="00436905" w:rsidP="002C6BEB">
            <w:pPr>
              <w:spacing w:before="120" w:after="120"/>
              <w:rPr>
                <w:bCs/>
                <w:i/>
                <w:sz w:val="20"/>
                <w:szCs w:val="20"/>
              </w:rPr>
            </w:pPr>
          </w:p>
          <w:p w:rsidR="00436905" w:rsidRPr="002C6BEB" w:rsidRDefault="00436905" w:rsidP="002C6BEB">
            <w:pPr>
              <w:spacing w:before="120" w:after="120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25.siječnja 2021. Dan Škole i 180-godišnjica Škole</w:t>
            </w:r>
          </w:p>
          <w:p w:rsidR="00A862DF" w:rsidRPr="002C6BEB" w:rsidRDefault="00A862DF" w:rsidP="002C6BEB">
            <w:pPr>
              <w:spacing w:before="120" w:after="12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i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A862DF" w:rsidRPr="002C6BEB" w:rsidRDefault="00A862DF" w:rsidP="002C6BEB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</w:tbl>
    <w:p w:rsidR="00601715" w:rsidRDefault="00601715" w:rsidP="00A862DF">
      <w:pPr>
        <w:jc w:val="both"/>
        <w:rPr>
          <w:b/>
          <w:bCs/>
        </w:rPr>
      </w:pPr>
    </w:p>
    <w:p w:rsidR="00601715" w:rsidRDefault="00601715" w:rsidP="00601715">
      <w:pPr>
        <w:pStyle w:val="Tijeloteksta"/>
      </w:pPr>
      <w:r>
        <w:br w:type="page"/>
      </w:r>
    </w:p>
    <w:p w:rsidR="00A862DF" w:rsidRPr="00BE072D" w:rsidRDefault="00A862DF" w:rsidP="00A862DF">
      <w:pPr>
        <w:jc w:val="both"/>
        <w:rPr>
          <w:b/>
          <w:bCs/>
          <w:color w:val="00B050"/>
        </w:rPr>
      </w:pPr>
      <w:r w:rsidRPr="00BE072D">
        <w:rPr>
          <w:b/>
          <w:bCs/>
          <w:color w:val="00B050"/>
        </w:rPr>
        <w:lastRenderedPageBreak/>
        <w:t>3.3.  Podaci o broju učenika i razrednih odjela</w:t>
      </w:r>
    </w:p>
    <w:p w:rsidR="00A862DF" w:rsidRPr="002C6BEB" w:rsidRDefault="00A862DF" w:rsidP="00A862DF">
      <w:pPr>
        <w:tabs>
          <w:tab w:val="left" w:pos="3240"/>
        </w:tabs>
        <w:jc w:val="both"/>
        <w:rPr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764"/>
        <w:gridCol w:w="776"/>
        <w:gridCol w:w="755"/>
        <w:gridCol w:w="1152"/>
        <w:gridCol w:w="1706"/>
      </w:tblGrid>
      <w:tr w:rsidR="00A862DF" w:rsidRPr="002C6BEB" w:rsidTr="00C741D6">
        <w:trPr>
          <w:cantSplit/>
          <w:trHeight w:val="34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>Razred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ind w:left="-99" w:right="-132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>učenika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>odjela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ind w:left="-108" w:right="-11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>ponav-ljača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ind w:left="-115" w:right="-42"/>
              <w:jc w:val="center"/>
              <w:rPr>
                <w:b/>
                <w:bCs/>
                <w:i/>
              </w:rPr>
            </w:pPr>
            <w:r w:rsidRPr="002C6BEB">
              <w:rPr>
                <w:b/>
                <w:bCs/>
                <w:i/>
                <w:sz w:val="20"/>
                <w:szCs w:val="20"/>
              </w:rPr>
              <w:t>primjereni oblik školovanja (uče. s rje.)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i/>
              </w:rPr>
            </w:pPr>
            <w:r w:rsidRPr="002C6BEB">
              <w:rPr>
                <w:b/>
                <w:bCs/>
                <w:i/>
                <w:sz w:val="22"/>
                <w:szCs w:val="22"/>
              </w:rPr>
              <w:t>Ime i prezime</w:t>
            </w:r>
          </w:p>
          <w:p w:rsidR="00A862DF" w:rsidRPr="002C6BEB" w:rsidRDefault="00A862DF" w:rsidP="00AD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C6BEB">
              <w:rPr>
                <w:b/>
                <w:bCs/>
                <w:i/>
                <w:sz w:val="22"/>
                <w:szCs w:val="22"/>
              </w:rPr>
              <w:t>razrednika</w:t>
            </w:r>
          </w:p>
          <w:p w:rsidR="00A862DF" w:rsidRPr="002C6BEB" w:rsidRDefault="00A862DF" w:rsidP="00AD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A862DF" w:rsidRPr="002C6BEB" w:rsidTr="00C741D6">
        <w:trPr>
          <w:cantSplit/>
          <w:trHeight w:val="523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A862DF" w:rsidRPr="002C6BEB" w:rsidRDefault="00A862DF" w:rsidP="00AD291B">
            <w:pPr>
              <w:snapToGrid w:val="0"/>
              <w:rPr>
                <w:b/>
                <w:bCs/>
                <w:i/>
              </w:rPr>
            </w:pPr>
          </w:p>
        </w:tc>
      </w:tr>
      <w:tr w:rsidR="00A862DF" w:rsidRPr="00436905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36905">
              <w:rPr>
                <w:b/>
                <w:bCs/>
                <w:i/>
                <w:sz w:val="20"/>
                <w:szCs w:val="20"/>
              </w:rPr>
              <w:t>I.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1D167B" w:rsidP="00AD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36905">
              <w:rPr>
                <w:b/>
                <w:bCs/>
                <w:i/>
                <w:sz w:val="20"/>
                <w:szCs w:val="20"/>
              </w:rPr>
              <w:t>1</w:t>
            </w:r>
            <w:r w:rsidR="00C71D70" w:rsidRPr="00436905">
              <w:rPr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36905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436905" w:rsidRDefault="008217FD" w:rsidP="002C6BEB">
            <w:pPr>
              <w:jc w:val="center"/>
              <w:rPr>
                <w:i/>
              </w:rPr>
            </w:pPr>
            <w:r w:rsidRPr="00436905">
              <w:rPr>
                <w:i/>
              </w:rPr>
              <w:t>Jelena Erent</w:t>
            </w:r>
          </w:p>
        </w:tc>
      </w:tr>
      <w:tr w:rsidR="00A862DF" w:rsidRPr="00436905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36905">
              <w:rPr>
                <w:b/>
                <w:bCs/>
                <w:i/>
                <w:sz w:val="20"/>
                <w:szCs w:val="20"/>
              </w:rPr>
              <w:t>II.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8217FD" w:rsidP="00AD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36905">
              <w:rPr>
                <w:b/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36905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436905" w:rsidRDefault="008217FD" w:rsidP="002C6BEB">
            <w:pPr>
              <w:jc w:val="center"/>
              <w:rPr>
                <w:i/>
              </w:rPr>
            </w:pPr>
            <w:r w:rsidRPr="00436905">
              <w:rPr>
                <w:i/>
              </w:rPr>
              <w:t>Nevenka Crnolatec</w:t>
            </w:r>
          </w:p>
        </w:tc>
      </w:tr>
      <w:tr w:rsidR="00A862DF" w:rsidRPr="00436905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ind w:left="-96" w:right="-66"/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  <w:sz w:val="20"/>
                <w:szCs w:val="20"/>
              </w:rPr>
              <w:t xml:space="preserve">III.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8217FD" w:rsidP="001D167B">
            <w:pPr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</w:rP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8217FD" w:rsidP="008217FD">
            <w:pPr>
              <w:snapToGrid w:val="0"/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436905" w:rsidRDefault="008217FD" w:rsidP="002C6BEB">
            <w:pPr>
              <w:jc w:val="center"/>
            </w:pPr>
            <w:r w:rsidRPr="00436905">
              <w:rPr>
                <w:i/>
              </w:rPr>
              <w:t>Jasminka Podlejan</w:t>
            </w:r>
          </w:p>
        </w:tc>
      </w:tr>
      <w:tr w:rsidR="00A862DF" w:rsidRPr="00436905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ind w:left="-96" w:right="-66"/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  <w:sz w:val="20"/>
                <w:szCs w:val="20"/>
              </w:rPr>
              <w:t xml:space="preserve">IV.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1D167B" w:rsidP="00D02904">
            <w:pPr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</w:rPr>
              <w:t>1</w:t>
            </w:r>
            <w:r w:rsidR="00A900D6" w:rsidRPr="00436905">
              <w:rPr>
                <w:b/>
                <w:bCs/>
                <w:i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8217FD" w:rsidP="00AD291B">
            <w:pPr>
              <w:snapToGrid w:val="0"/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436905" w:rsidRDefault="008217FD" w:rsidP="002C6BEB">
            <w:pPr>
              <w:jc w:val="center"/>
              <w:rPr>
                <w:i/>
              </w:rPr>
            </w:pPr>
            <w:r w:rsidRPr="00436905">
              <w:rPr>
                <w:i/>
              </w:rPr>
              <w:t>Željka Čaić</w:t>
            </w:r>
          </w:p>
        </w:tc>
      </w:tr>
      <w:tr w:rsidR="00A862DF" w:rsidRPr="00436905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ind w:left="-96" w:right="-33"/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  <w:sz w:val="20"/>
                <w:szCs w:val="20"/>
              </w:rPr>
              <w:t>PRO Hotnja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6058DA" w:rsidP="00AD291B">
            <w:pPr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2C6BEB">
            <w:pPr>
              <w:jc w:val="center"/>
            </w:pPr>
            <w:r w:rsidRPr="00436905">
              <w:rPr>
                <w:i/>
              </w:rPr>
              <w:t>Smiljana Levar</w:t>
            </w:r>
          </w:p>
        </w:tc>
      </w:tr>
      <w:tr w:rsidR="00A862DF" w:rsidRPr="00436905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  <w:sz w:val="20"/>
                <w:szCs w:val="20"/>
              </w:rPr>
              <w:t>UKUPNO I.–IV.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1D167B" w:rsidP="00AD291B">
            <w:pPr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</w:rPr>
              <w:t>5</w:t>
            </w:r>
            <w:r w:rsidR="00C71D70" w:rsidRPr="00436905">
              <w:rPr>
                <w:b/>
                <w:bCs/>
                <w:i/>
              </w:rP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</w:rPr>
              <w:t>5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1D167B" w:rsidP="00AD291B">
            <w:pPr>
              <w:snapToGrid w:val="0"/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</w:rPr>
              <w:t>5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2C6BEB">
            <w:pPr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A862DF" w:rsidRPr="00436905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ind w:left="-96" w:right="-66"/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  <w:sz w:val="20"/>
                <w:szCs w:val="20"/>
              </w:rPr>
              <w:t xml:space="preserve">V. 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6058DA" w:rsidP="00AD291B">
            <w:pPr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</w:rPr>
              <w:t>12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i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436905" w:rsidRDefault="006058DA" w:rsidP="002C6BEB">
            <w:pPr>
              <w:jc w:val="center"/>
              <w:rPr>
                <w:i/>
              </w:rPr>
            </w:pPr>
            <w:r w:rsidRPr="00436905">
              <w:rPr>
                <w:i/>
              </w:rPr>
              <w:t>Sanja Milković</w:t>
            </w:r>
          </w:p>
        </w:tc>
      </w:tr>
      <w:tr w:rsidR="00A862DF" w:rsidRPr="00436905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ind w:left="-96" w:right="-33"/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  <w:sz w:val="20"/>
                <w:szCs w:val="20"/>
              </w:rPr>
              <w:t>VI.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6058DA" w:rsidP="00AD291B">
            <w:pPr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</w:rPr>
              <w:t>25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i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436905" w:rsidRDefault="006058DA" w:rsidP="002C6BEB">
            <w:pPr>
              <w:jc w:val="center"/>
            </w:pPr>
            <w:r w:rsidRPr="00436905">
              <w:rPr>
                <w:i/>
              </w:rPr>
              <w:t>Marijo Ožaković</w:t>
            </w:r>
          </w:p>
        </w:tc>
      </w:tr>
      <w:tr w:rsidR="00DB488F" w:rsidRPr="00436905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436905" w:rsidRDefault="00DB488F" w:rsidP="00AD291B">
            <w:pPr>
              <w:ind w:left="-96"/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  <w:sz w:val="20"/>
                <w:szCs w:val="20"/>
              </w:rPr>
              <w:t>VII.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436905" w:rsidRDefault="006058DA" w:rsidP="00AD291B">
            <w:pPr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</w:rPr>
              <w:t>11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436905" w:rsidRDefault="00DB488F" w:rsidP="00AD291B">
            <w:pPr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436905" w:rsidRDefault="00DB488F" w:rsidP="00AD291B">
            <w:pPr>
              <w:snapToGri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436905" w:rsidRDefault="006058DA" w:rsidP="00AD291B">
            <w:pPr>
              <w:jc w:val="center"/>
              <w:rPr>
                <w:i/>
              </w:rPr>
            </w:pPr>
            <w:r w:rsidRPr="00436905">
              <w:rPr>
                <w:i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8F" w:rsidRPr="00436905" w:rsidRDefault="006058DA" w:rsidP="00941168">
            <w:pPr>
              <w:jc w:val="center"/>
              <w:rPr>
                <w:i/>
              </w:rPr>
            </w:pPr>
            <w:r w:rsidRPr="00436905">
              <w:rPr>
                <w:i/>
              </w:rPr>
              <w:t>Mirjana Malbašić</w:t>
            </w:r>
          </w:p>
        </w:tc>
      </w:tr>
      <w:tr w:rsidR="00DB488F" w:rsidRPr="00436905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436905" w:rsidRDefault="00DB488F" w:rsidP="00AD291B">
            <w:pPr>
              <w:ind w:left="-96"/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  <w:sz w:val="20"/>
                <w:szCs w:val="20"/>
              </w:rPr>
              <w:t>VIII.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436905" w:rsidRDefault="006058DA" w:rsidP="00AD291B">
            <w:pPr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</w:rPr>
              <w:t>21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436905" w:rsidRDefault="00DB488F" w:rsidP="00AD291B">
            <w:pPr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</w:rPr>
              <w:t>1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436905" w:rsidRDefault="00DB488F" w:rsidP="00AD291B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436905" w:rsidRDefault="00DB488F" w:rsidP="00AD291B">
            <w:pPr>
              <w:jc w:val="center"/>
              <w:rPr>
                <w:i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8F" w:rsidRPr="00436905" w:rsidRDefault="006058DA" w:rsidP="002C6BEB">
            <w:pPr>
              <w:jc w:val="center"/>
            </w:pPr>
            <w:r w:rsidRPr="00436905">
              <w:rPr>
                <w:i/>
              </w:rPr>
              <w:t>Melita Jurilj</w:t>
            </w:r>
          </w:p>
        </w:tc>
      </w:tr>
      <w:tr w:rsidR="00DB488F" w:rsidRPr="00436905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436905" w:rsidRDefault="00DB488F" w:rsidP="00AD291B">
            <w:pPr>
              <w:ind w:left="-96" w:right="-182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36905">
              <w:rPr>
                <w:b/>
                <w:bCs/>
                <w:i/>
                <w:sz w:val="20"/>
                <w:szCs w:val="20"/>
              </w:rPr>
              <w:t xml:space="preserve">UKUPNO </w:t>
            </w:r>
          </w:p>
          <w:p w:rsidR="00DB488F" w:rsidRPr="00436905" w:rsidRDefault="00DB488F" w:rsidP="00AD291B">
            <w:pPr>
              <w:ind w:left="-96" w:right="-182"/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  <w:sz w:val="20"/>
                <w:szCs w:val="20"/>
              </w:rPr>
              <w:t>V. - VIII.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436905" w:rsidRDefault="00A900D6" w:rsidP="00AD291B">
            <w:pPr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</w:rPr>
              <w:t>69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436905" w:rsidRDefault="00DB488F" w:rsidP="00AC31FA">
            <w:pPr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</w:rPr>
              <w:t xml:space="preserve">    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436905" w:rsidRDefault="00DB488F" w:rsidP="00AD291B">
            <w:pPr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436905" w:rsidRDefault="00437249" w:rsidP="00AD291B">
            <w:pPr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8F" w:rsidRPr="00436905" w:rsidRDefault="00DB488F" w:rsidP="002C6BEB">
            <w:pPr>
              <w:snapToGrid w:val="0"/>
              <w:jc w:val="center"/>
              <w:rPr>
                <w:b/>
                <w:bCs/>
                <w:i/>
              </w:rPr>
            </w:pPr>
          </w:p>
        </w:tc>
      </w:tr>
      <w:tr w:rsidR="00DB488F" w:rsidRPr="00436905" w:rsidTr="002C6BEB">
        <w:trPr>
          <w:trHeight w:val="68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436905" w:rsidRDefault="00DB488F" w:rsidP="00AD291B">
            <w:pPr>
              <w:ind w:left="-96" w:right="-182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436905">
              <w:rPr>
                <w:b/>
                <w:bCs/>
                <w:i/>
                <w:sz w:val="20"/>
                <w:szCs w:val="20"/>
              </w:rPr>
              <w:t xml:space="preserve">UKUPNO </w:t>
            </w:r>
          </w:p>
          <w:p w:rsidR="00DB488F" w:rsidRPr="00436905" w:rsidRDefault="00DB488F" w:rsidP="00AD291B">
            <w:pPr>
              <w:ind w:left="-96" w:right="-182"/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  <w:sz w:val="20"/>
                <w:szCs w:val="20"/>
              </w:rPr>
              <w:t xml:space="preserve"> I. - VIII.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436905" w:rsidRDefault="00DB488F" w:rsidP="00CE4B06">
            <w:pPr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</w:rPr>
              <w:t>12</w:t>
            </w:r>
            <w:r w:rsidR="00A900D6" w:rsidRPr="00436905">
              <w:rPr>
                <w:b/>
                <w:bCs/>
                <w:i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436905" w:rsidRDefault="00437249" w:rsidP="00AD291B">
            <w:pPr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</w:rPr>
              <w:t>9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436905" w:rsidRDefault="00DB488F" w:rsidP="00AD291B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88F" w:rsidRPr="00436905" w:rsidRDefault="00437249" w:rsidP="00AD291B">
            <w:pPr>
              <w:jc w:val="center"/>
              <w:rPr>
                <w:b/>
                <w:bCs/>
                <w:i/>
              </w:rPr>
            </w:pPr>
            <w:r w:rsidRPr="00436905">
              <w:rPr>
                <w:b/>
                <w:bCs/>
                <w:i/>
              </w:rPr>
              <w:t>6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88F" w:rsidRPr="00436905" w:rsidRDefault="00DB488F" w:rsidP="002C6BEB">
            <w:pPr>
              <w:snapToGrid w:val="0"/>
              <w:jc w:val="center"/>
              <w:rPr>
                <w:b/>
                <w:bCs/>
                <w:i/>
              </w:rPr>
            </w:pPr>
          </w:p>
        </w:tc>
      </w:tr>
    </w:tbl>
    <w:p w:rsidR="00A862DF" w:rsidRPr="00436905" w:rsidRDefault="00A862DF" w:rsidP="00A862DF">
      <w:pPr>
        <w:tabs>
          <w:tab w:val="left" w:pos="3240"/>
        </w:tabs>
        <w:jc w:val="both"/>
      </w:pPr>
    </w:p>
    <w:p w:rsidR="00A862DF" w:rsidRPr="00BE072D" w:rsidRDefault="00A862DF" w:rsidP="00A862DF">
      <w:pPr>
        <w:rPr>
          <w:b/>
          <w:color w:val="00B050"/>
        </w:rPr>
      </w:pPr>
      <w:r w:rsidRPr="00BE072D">
        <w:rPr>
          <w:b/>
          <w:color w:val="00B050"/>
        </w:rPr>
        <w:t>3.4. Primjereni oblik školovanja po razredima i oblicima rada</w:t>
      </w:r>
    </w:p>
    <w:p w:rsidR="00A862DF" w:rsidRPr="002C6BEB" w:rsidRDefault="00A862DF" w:rsidP="00A862DF">
      <w:pPr>
        <w:jc w:val="both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945"/>
      </w:tblGrid>
      <w:tr w:rsidR="00A862DF" w:rsidRPr="002C6BEB" w:rsidTr="00C741D6">
        <w:trPr>
          <w:cantSplit/>
          <w:trHeight w:hRule="exact" w:val="284"/>
          <w:jc w:val="center"/>
        </w:trPr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C6BEB">
              <w:rPr>
                <w:b/>
                <w:i/>
                <w:sz w:val="18"/>
                <w:szCs w:val="18"/>
              </w:rPr>
              <w:t>Rješenjem određen oblik rada</w:t>
            </w:r>
          </w:p>
        </w:tc>
        <w:tc>
          <w:tcPr>
            <w:tcW w:w="5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rPr>
                <w:b/>
                <w:i/>
                <w:sz w:val="18"/>
                <w:szCs w:val="18"/>
              </w:rPr>
            </w:pPr>
            <w:r w:rsidRPr="002C6BEB">
              <w:rPr>
                <w:b/>
                <w:i/>
                <w:sz w:val="18"/>
                <w:szCs w:val="18"/>
              </w:rPr>
              <w:t>Broj učenika s primjerenim oblikom školovanja po razredima</w:t>
            </w:r>
          </w:p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</w:pPr>
            <w:r w:rsidRPr="002C6BEB">
              <w:rPr>
                <w:b/>
                <w:i/>
                <w:sz w:val="18"/>
                <w:szCs w:val="18"/>
              </w:rPr>
              <w:t>Ukupno</w:t>
            </w:r>
          </w:p>
        </w:tc>
      </w:tr>
      <w:tr w:rsidR="00A862DF" w:rsidRPr="002C6BEB" w:rsidTr="00C741D6">
        <w:trPr>
          <w:cantSplit/>
          <w:trHeight w:val="286"/>
          <w:jc w:val="center"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C6BEB">
              <w:rPr>
                <w:b/>
                <w:i/>
                <w:sz w:val="18"/>
                <w:szCs w:val="18"/>
              </w:rPr>
              <w:t>I.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C6BEB">
              <w:rPr>
                <w:b/>
                <w:i/>
                <w:sz w:val="18"/>
                <w:szCs w:val="18"/>
              </w:rPr>
              <w:t>II.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C6BEB">
              <w:rPr>
                <w:b/>
                <w:i/>
                <w:sz w:val="18"/>
                <w:szCs w:val="18"/>
              </w:rPr>
              <w:t>III.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C6BEB">
              <w:rPr>
                <w:b/>
                <w:i/>
                <w:sz w:val="18"/>
                <w:szCs w:val="18"/>
              </w:rPr>
              <w:t>IV.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C6BEB">
              <w:rPr>
                <w:b/>
                <w:i/>
                <w:sz w:val="18"/>
                <w:szCs w:val="18"/>
              </w:rPr>
              <w:t>V.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C6BEB">
              <w:rPr>
                <w:b/>
                <w:i/>
                <w:sz w:val="18"/>
                <w:szCs w:val="18"/>
              </w:rPr>
              <w:t>VI.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C6BEB">
              <w:rPr>
                <w:b/>
                <w:i/>
                <w:sz w:val="18"/>
                <w:szCs w:val="18"/>
              </w:rPr>
              <w:t>VII.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jc w:val="center"/>
              <w:rPr>
                <w:b/>
                <w:i/>
                <w:sz w:val="18"/>
                <w:szCs w:val="18"/>
              </w:rPr>
            </w:pPr>
            <w:r w:rsidRPr="002C6BEB">
              <w:rPr>
                <w:b/>
                <w:i/>
                <w:sz w:val="18"/>
                <w:szCs w:val="18"/>
              </w:rPr>
              <w:t>VIII.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</w:tr>
      <w:tr w:rsidR="00A862DF" w:rsidRPr="002C6BEB" w:rsidTr="002C6BEB">
        <w:trPr>
          <w:trHeight w:val="504"/>
          <w:jc w:val="center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  <w:r w:rsidRPr="002C6BEB">
              <w:rPr>
                <w:i/>
                <w:sz w:val="20"/>
                <w:szCs w:val="20"/>
              </w:rPr>
              <w:t>Model individualizacije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DB488F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color w:val="C0504D" w:themeColor="accent2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6058DA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  <w:r w:rsidRPr="00436905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D2E3F" w:rsidRDefault="00E323E2" w:rsidP="00AD291B">
            <w:pPr>
              <w:tabs>
                <w:tab w:val="left" w:pos="3060"/>
                <w:tab w:val="left" w:pos="4680"/>
                <w:tab w:val="left" w:pos="7740"/>
              </w:tabs>
            </w:pPr>
            <w:r w:rsidRPr="002D2E3F">
              <w:t>3</w:t>
            </w:r>
          </w:p>
        </w:tc>
      </w:tr>
      <w:tr w:rsidR="00A862DF" w:rsidRPr="002C6BEB" w:rsidTr="002C6BEB">
        <w:trPr>
          <w:trHeight w:val="532"/>
          <w:jc w:val="center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  <w:r w:rsidRPr="002C6BEB">
              <w:rPr>
                <w:i/>
                <w:sz w:val="20"/>
                <w:szCs w:val="20"/>
              </w:rPr>
              <w:t>Prilagođeni program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E323E2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  <w:r w:rsidRPr="00436905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6058DA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  <w:r w:rsidRPr="00436905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6058DA" w:rsidP="00AD291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  <w:r w:rsidRPr="00436905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  <w:p w:rsidR="00A862DF" w:rsidRPr="002D2E3F" w:rsidRDefault="00DB488F" w:rsidP="00AD291B">
            <w:pPr>
              <w:tabs>
                <w:tab w:val="left" w:pos="3060"/>
                <w:tab w:val="left" w:pos="4680"/>
                <w:tab w:val="left" w:pos="7740"/>
              </w:tabs>
            </w:pPr>
            <w:r w:rsidRPr="002D2E3F">
              <w:t>3</w:t>
            </w:r>
          </w:p>
        </w:tc>
      </w:tr>
      <w:tr w:rsidR="00A862DF" w:rsidRPr="002C6BEB" w:rsidTr="002C6BEB">
        <w:trPr>
          <w:trHeight w:val="504"/>
          <w:jc w:val="center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rPr>
                <w:b/>
                <w:i/>
                <w:sz w:val="18"/>
                <w:szCs w:val="18"/>
              </w:rPr>
            </w:pPr>
            <w:r w:rsidRPr="002C6BEB">
              <w:rPr>
                <w:i/>
                <w:sz w:val="20"/>
                <w:szCs w:val="20"/>
              </w:rPr>
              <w:t>Posebni program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C6BEB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2D2E3F" w:rsidRDefault="00A862DF" w:rsidP="00AD291B">
            <w:pPr>
              <w:tabs>
                <w:tab w:val="left" w:pos="3060"/>
                <w:tab w:val="left" w:pos="4680"/>
                <w:tab w:val="left" w:pos="7740"/>
              </w:tabs>
              <w:snapToGrid w:val="0"/>
              <w:rPr>
                <w:b/>
                <w:i/>
                <w:sz w:val="18"/>
                <w:szCs w:val="18"/>
              </w:rPr>
            </w:pPr>
          </w:p>
        </w:tc>
      </w:tr>
    </w:tbl>
    <w:p w:rsidR="00601715" w:rsidRDefault="00601715" w:rsidP="00A862DF">
      <w:pPr>
        <w:jc w:val="both"/>
        <w:rPr>
          <w:b/>
          <w:i/>
        </w:rPr>
      </w:pPr>
    </w:p>
    <w:p w:rsidR="00601715" w:rsidRDefault="00C1263B" w:rsidP="00601715">
      <w:pPr>
        <w:pStyle w:val="Tijeloteksta"/>
      </w:pPr>
      <w:r>
        <w:t>U cilju pomoći učenicima s teškoćama imamo suradnju s Centrom za odgoj i obrazovanje u Velikoj Gorici. Svakog petka od 8,00-12,15 u školi boravi defektologinja koja radi s učenicima te pruža podršku učiteljima i roditeljima prema potrebi.</w:t>
      </w:r>
      <w:r w:rsidR="00601715">
        <w:br w:type="page"/>
      </w:r>
    </w:p>
    <w:p w:rsidR="00A862DF" w:rsidRPr="002D2E3F" w:rsidRDefault="00A862DF" w:rsidP="00A862DF">
      <w:pPr>
        <w:pStyle w:val="Odlomakpopisa"/>
        <w:numPr>
          <w:ilvl w:val="0"/>
          <w:numId w:val="9"/>
        </w:numPr>
        <w:jc w:val="both"/>
        <w:rPr>
          <w:b/>
          <w:bCs/>
          <w:sz w:val="28"/>
          <w:highlight w:val="yellow"/>
          <w:lang w:eastAsia="hr-HR"/>
        </w:rPr>
      </w:pPr>
      <w:r w:rsidRPr="00601715">
        <w:rPr>
          <w:b/>
          <w:bCs/>
          <w:sz w:val="28"/>
          <w:lang w:eastAsia="hr-HR"/>
        </w:rPr>
        <w:lastRenderedPageBreak/>
        <w:t xml:space="preserve"> </w:t>
      </w:r>
      <w:r w:rsidRPr="002D2E3F">
        <w:rPr>
          <w:b/>
          <w:bCs/>
          <w:sz w:val="28"/>
          <w:highlight w:val="yellow"/>
          <w:lang w:eastAsia="hr-HR"/>
        </w:rPr>
        <w:t>TJEDNI I G</w:t>
      </w:r>
      <w:r w:rsidR="00601715" w:rsidRPr="002D2E3F">
        <w:rPr>
          <w:b/>
          <w:bCs/>
          <w:sz w:val="28"/>
          <w:highlight w:val="yellow"/>
          <w:lang w:eastAsia="hr-HR"/>
        </w:rPr>
        <w:t>O</w:t>
      </w:r>
      <w:r w:rsidRPr="002D2E3F">
        <w:rPr>
          <w:b/>
          <w:bCs/>
          <w:sz w:val="28"/>
          <w:highlight w:val="yellow"/>
          <w:lang w:eastAsia="hr-HR"/>
        </w:rPr>
        <w:t xml:space="preserve">DIŠNJI BROJ SATI PO RAZREDIMA I OBLICIMA ODGOJNO- OBRAZOVNOG RADA </w:t>
      </w:r>
    </w:p>
    <w:p w:rsidR="00A862DF" w:rsidRPr="002C6BEB" w:rsidRDefault="00A862DF" w:rsidP="00A862DF">
      <w:pPr>
        <w:jc w:val="both"/>
        <w:rPr>
          <w:b/>
          <w:bCs/>
          <w:lang w:eastAsia="hr-HR"/>
        </w:rPr>
      </w:pPr>
    </w:p>
    <w:p w:rsidR="00A862DF" w:rsidRPr="00BE072D" w:rsidRDefault="00A862DF" w:rsidP="00A862DF">
      <w:pPr>
        <w:jc w:val="both"/>
        <w:rPr>
          <w:b/>
          <w:bCs/>
          <w:color w:val="00B050"/>
          <w:lang w:eastAsia="hr-HR"/>
        </w:rPr>
      </w:pPr>
      <w:r w:rsidRPr="00BE072D">
        <w:rPr>
          <w:b/>
          <w:bCs/>
          <w:color w:val="00B050"/>
          <w:lang w:eastAsia="hr-HR"/>
        </w:rPr>
        <w:t xml:space="preserve">4.1. Tjedni i godišnji broj nastavnih sati za obvezne nastavne predmete po razredima </w:t>
      </w:r>
    </w:p>
    <w:p w:rsidR="00A862DF" w:rsidRPr="002C6BEB" w:rsidRDefault="00A862DF" w:rsidP="00A862DF">
      <w:pPr>
        <w:jc w:val="both"/>
        <w:rPr>
          <w:b/>
          <w:bCs/>
          <w:lang w:eastAsia="hr-HR"/>
        </w:rPr>
      </w:pPr>
    </w:p>
    <w:tbl>
      <w:tblPr>
        <w:tblW w:w="1006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357"/>
        <w:gridCol w:w="461"/>
        <w:gridCol w:w="622"/>
        <w:gridCol w:w="480"/>
        <w:gridCol w:w="654"/>
        <w:gridCol w:w="425"/>
        <w:gridCol w:w="606"/>
        <w:gridCol w:w="429"/>
        <w:gridCol w:w="583"/>
        <w:gridCol w:w="484"/>
        <w:gridCol w:w="650"/>
        <w:gridCol w:w="461"/>
        <w:gridCol w:w="641"/>
        <w:gridCol w:w="461"/>
        <w:gridCol w:w="583"/>
        <w:gridCol w:w="461"/>
        <w:gridCol w:w="703"/>
      </w:tblGrid>
      <w:tr w:rsidR="00A862DF" w:rsidRPr="002C6BEB" w:rsidTr="00C741D6">
        <w:trPr>
          <w:cantSplit/>
          <w:trHeight w:hRule="exact" w:val="567"/>
        </w:trPr>
        <w:tc>
          <w:tcPr>
            <w:tcW w:w="13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Nastavni          predmet</w:t>
            </w:r>
          </w:p>
        </w:tc>
        <w:tc>
          <w:tcPr>
            <w:tcW w:w="8704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bCs/>
                <w:sz w:val="20"/>
                <w:szCs w:val="20"/>
              </w:rPr>
              <w:t>Tjedni i godišnji broj nastavnih sati za obvezne nastavne predmete po razredima</w:t>
            </w:r>
          </w:p>
        </w:tc>
      </w:tr>
      <w:tr w:rsidR="00A862DF" w:rsidRPr="002C6BEB" w:rsidTr="00C741D6">
        <w:trPr>
          <w:cantSplit/>
          <w:trHeight w:val="357"/>
        </w:trPr>
        <w:tc>
          <w:tcPr>
            <w:tcW w:w="13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0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0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1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0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bCs/>
                <w:sz w:val="20"/>
                <w:szCs w:val="20"/>
              </w:rPr>
              <w:t>8.</w:t>
            </w:r>
          </w:p>
        </w:tc>
      </w:tr>
      <w:tr w:rsidR="00A862DF" w:rsidRPr="002C6BEB" w:rsidTr="00C741D6">
        <w:trPr>
          <w:cantSplit/>
          <w:trHeight w:hRule="exact" w:val="363"/>
        </w:trPr>
        <w:tc>
          <w:tcPr>
            <w:tcW w:w="13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ind w:right="-6"/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ind w:right="-6"/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ind w:right="-6"/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ind w:right="-6"/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ind w:right="-6"/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ind w:right="-6"/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ind w:right="-6"/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ind w:right="-6"/>
              <w:rPr>
                <w:b/>
                <w:sz w:val="18"/>
                <w:szCs w:val="18"/>
              </w:rPr>
            </w:pPr>
            <w:r w:rsidRPr="002C6BEB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r w:rsidRPr="002C6BEB">
              <w:rPr>
                <w:b/>
                <w:sz w:val="18"/>
                <w:szCs w:val="18"/>
              </w:rPr>
              <w:t>G</w:t>
            </w:r>
          </w:p>
        </w:tc>
      </w:tr>
      <w:tr w:rsidR="00A862DF" w:rsidRPr="002C6BEB" w:rsidTr="00AD291B">
        <w:trPr>
          <w:trHeight w:hRule="exact" w:val="510"/>
        </w:trPr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sz w:val="16"/>
                <w:szCs w:val="16"/>
              </w:rPr>
            </w:pPr>
            <w:r w:rsidRPr="002C6BEB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ind w:left="-84" w:right="-154"/>
              <w:jc w:val="center"/>
              <w:rPr>
                <w:b/>
                <w:sz w:val="16"/>
                <w:szCs w:val="16"/>
              </w:rPr>
            </w:pPr>
            <w:r w:rsidRPr="0043690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ind w:left="-84" w:right="-154"/>
              <w:jc w:val="center"/>
              <w:rPr>
                <w:b/>
                <w:sz w:val="16"/>
                <w:szCs w:val="16"/>
              </w:rPr>
            </w:pPr>
            <w:r w:rsidRPr="00436905">
              <w:rPr>
                <w:b/>
                <w:sz w:val="16"/>
                <w:szCs w:val="16"/>
              </w:rPr>
              <w:t>350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72440C" w:rsidP="00AD291B">
            <w:pPr>
              <w:ind w:left="-84" w:right="-154"/>
              <w:jc w:val="center"/>
              <w:rPr>
                <w:sz w:val="16"/>
                <w:szCs w:val="16"/>
              </w:rPr>
            </w:pPr>
            <w:r w:rsidRPr="00436905">
              <w:rPr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72440C" w:rsidP="00AD291B">
            <w:pPr>
              <w:ind w:left="-84" w:right="-154"/>
              <w:jc w:val="center"/>
              <w:rPr>
                <w:sz w:val="16"/>
                <w:szCs w:val="16"/>
              </w:rPr>
            </w:pPr>
            <w:r w:rsidRPr="00436905">
              <w:rPr>
                <w:sz w:val="16"/>
                <w:szCs w:val="16"/>
              </w:rPr>
              <w:t>175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ind w:left="-84" w:right="-154"/>
              <w:jc w:val="center"/>
              <w:rPr>
                <w:b/>
                <w:sz w:val="16"/>
                <w:szCs w:val="16"/>
              </w:rPr>
            </w:pPr>
            <w:r w:rsidRPr="0043690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ind w:left="-84" w:right="-154"/>
              <w:jc w:val="center"/>
              <w:rPr>
                <w:b/>
                <w:sz w:val="16"/>
                <w:szCs w:val="16"/>
              </w:rPr>
            </w:pPr>
            <w:r w:rsidRPr="00436905">
              <w:rPr>
                <w:b/>
                <w:sz w:val="16"/>
                <w:szCs w:val="16"/>
              </w:rPr>
              <w:t>175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ind w:left="-84" w:right="-154"/>
              <w:jc w:val="center"/>
              <w:rPr>
                <w:sz w:val="16"/>
                <w:szCs w:val="16"/>
              </w:rPr>
            </w:pPr>
            <w:r w:rsidRPr="00436905">
              <w:rPr>
                <w:sz w:val="16"/>
                <w:szCs w:val="16"/>
              </w:rPr>
              <w:t>10</w:t>
            </w:r>
          </w:p>
        </w:tc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ind w:left="-84" w:right="-154"/>
              <w:jc w:val="center"/>
              <w:rPr>
                <w:sz w:val="16"/>
                <w:szCs w:val="16"/>
              </w:rPr>
            </w:pPr>
            <w:r w:rsidRPr="00436905">
              <w:rPr>
                <w:sz w:val="16"/>
                <w:szCs w:val="16"/>
              </w:rPr>
              <w:t>350</w:t>
            </w:r>
          </w:p>
        </w:tc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-84" w:right="-154"/>
              <w:jc w:val="center"/>
              <w:rPr>
                <w:sz w:val="16"/>
                <w:szCs w:val="16"/>
              </w:rPr>
            </w:pPr>
            <w:r w:rsidRPr="002C6BEB">
              <w:rPr>
                <w:sz w:val="16"/>
                <w:szCs w:val="16"/>
              </w:rPr>
              <w:t>5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-84" w:right="-154"/>
              <w:jc w:val="center"/>
              <w:rPr>
                <w:sz w:val="16"/>
                <w:szCs w:val="16"/>
              </w:rPr>
            </w:pPr>
            <w:r w:rsidRPr="002C6BEB">
              <w:rPr>
                <w:sz w:val="16"/>
                <w:szCs w:val="16"/>
              </w:rPr>
              <w:t>175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-84" w:right="-154"/>
              <w:jc w:val="center"/>
              <w:rPr>
                <w:sz w:val="16"/>
                <w:szCs w:val="16"/>
              </w:rPr>
            </w:pPr>
            <w:r w:rsidRPr="002C6BEB">
              <w:rPr>
                <w:sz w:val="16"/>
                <w:szCs w:val="16"/>
              </w:rPr>
              <w:t>5</w:t>
            </w:r>
          </w:p>
        </w:tc>
        <w:tc>
          <w:tcPr>
            <w:tcW w:w="64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-84" w:right="-154"/>
              <w:jc w:val="center"/>
              <w:rPr>
                <w:sz w:val="16"/>
                <w:szCs w:val="16"/>
              </w:rPr>
            </w:pPr>
            <w:r w:rsidRPr="002C6BEB">
              <w:rPr>
                <w:sz w:val="16"/>
                <w:szCs w:val="16"/>
              </w:rPr>
              <w:t>175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72440C" w:rsidP="00AD291B">
            <w:pPr>
              <w:ind w:left="-84" w:right="-154"/>
              <w:jc w:val="center"/>
              <w:rPr>
                <w:b/>
                <w:sz w:val="16"/>
                <w:szCs w:val="16"/>
              </w:rPr>
            </w:pPr>
            <w:r w:rsidRPr="002C6BE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72440C" w:rsidP="00AD291B">
            <w:pPr>
              <w:ind w:left="-84" w:right="-154"/>
              <w:jc w:val="center"/>
              <w:rPr>
                <w:b/>
                <w:sz w:val="16"/>
                <w:szCs w:val="16"/>
              </w:rPr>
            </w:pPr>
            <w:r w:rsidRPr="002C6BEB"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ind w:left="-84" w:right="-154"/>
              <w:jc w:val="center"/>
              <w:rPr>
                <w:b/>
                <w:sz w:val="16"/>
                <w:szCs w:val="16"/>
              </w:rPr>
            </w:pPr>
            <w:r w:rsidRPr="002D2E3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ind w:left="-84" w:right="-154"/>
              <w:jc w:val="center"/>
              <w:rPr>
                <w:b/>
              </w:rPr>
            </w:pPr>
            <w:r w:rsidRPr="002D2E3F">
              <w:rPr>
                <w:b/>
                <w:sz w:val="16"/>
                <w:szCs w:val="16"/>
              </w:rPr>
              <w:t>140</w:t>
            </w:r>
          </w:p>
        </w:tc>
      </w:tr>
      <w:tr w:rsidR="00A862DF" w:rsidRPr="002C6BEB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sz w:val="20"/>
                <w:szCs w:val="20"/>
              </w:rPr>
            </w:pPr>
            <w:r w:rsidRPr="002C6BEB">
              <w:rPr>
                <w:b/>
                <w:bCs/>
                <w:sz w:val="18"/>
                <w:szCs w:val="18"/>
              </w:rPr>
              <w:t>Likovna kultura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70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72440C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72440C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jc w:val="center"/>
              <w:rPr>
                <w:b/>
                <w:sz w:val="20"/>
                <w:szCs w:val="20"/>
              </w:rPr>
            </w:pPr>
            <w:r w:rsidRPr="004369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jc w:val="center"/>
              <w:rPr>
                <w:b/>
                <w:sz w:val="20"/>
                <w:szCs w:val="20"/>
              </w:rPr>
            </w:pPr>
            <w:r w:rsidRPr="00436905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70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72440C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72440C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</w:rPr>
            </w:pPr>
            <w:r w:rsidRPr="002D2E3F">
              <w:rPr>
                <w:b/>
                <w:sz w:val="20"/>
                <w:szCs w:val="20"/>
              </w:rPr>
              <w:t>35</w:t>
            </w:r>
          </w:p>
        </w:tc>
      </w:tr>
      <w:tr w:rsidR="00A862DF" w:rsidRPr="002C6BEB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sz w:val="20"/>
                <w:szCs w:val="20"/>
              </w:rPr>
            </w:pPr>
            <w:r w:rsidRPr="002C6BEB">
              <w:rPr>
                <w:b/>
                <w:bCs/>
                <w:sz w:val="18"/>
                <w:szCs w:val="18"/>
              </w:rPr>
              <w:t>Glazbena kultura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70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702CCF" w:rsidP="00AD291B">
            <w:pPr>
              <w:jc w:val="center"/>
              <w:rPr>
                <w:b/>
                <w:sz w:val="20"/>
                <w:szCs w:val="20"/>
              </w:rPr>
            </w:pPr>
            <w:r w:rsidRPr="004369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702CCF" w:rsidP="00AD291B">
            <w:pPr>
              <w:jc w:val="center"/>
              <w:rPr>
                <w:b/>
                <w:sz w:val="20"/>
                <w:szCs w:val="20"/>
              </w:rPr>
            </w:pPr>
            <w:r w:rsidRPr="00436905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EB5EF0" w:rsidP="00AD291B">
            <w:pPr>
              <w:jc w:val="center"/>
              <w:rPr>
                <w:b/>
                <w:sz w:val="20"/>
                <w:szCs w:val="20"/>
              </w:rPr>
            </w:pPr>
            <w:r w:rsidRPr="004369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EB5EF0" w:rsidP="00AD291B">
            <w:pPr>
              <w:jc w:val="center"/>
              <w:rPr>
                <w:b/>
                <w:sz w:val="20"/>
                <w:szCs w:val="20"/>
              </w:rPr>
            </w:pPr>
            <w:r w:rsidRPr="00436905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EB5EF0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EB5EF0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70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</w:rPr>
            </w:pPr>
            <w:r w:rsidRPr="002D2E3F">
              <w:rPr>
                <w:b/>
                <w:sz w:val="20"/>
                <w:szCs w:val="20"/>
              </w:rPr>
              <w:t>35</w:t>
            </w:r>
          </w:p>
        </w:tc>
      </w:tr>
      <w:tr w:rsidR="00A862DF" w:rsidRPr="002C6BEB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sz w:val="20"/>
                <w:szCs w:val="20"/>
              </w:rPr>
            </w:pPr>
            <w:r w:rsidRPr="002C6BEB">
              <w:rPr>
                <w:b/>
                <w:bCs/>
                <w:sz w:val="18"/>
                <w:szCs w:val="18"/>
              </w:rPr>
              <w:t>Strani jezik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140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702CCF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702CCF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EB5EF0" w:rsidP="00AD291B">
            <w:pPr>
              <w:jc w:val="center"/>
              <w:rPr>
                <w:b/>
                <w:sz w:val="20"/>
                <w:szCs w:val="20"/>
              </w:rPr>
            </w:pPr>
            <w:r w:rsidRPr="0043690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EB5EF0" w:rsidP="00AD291B">
            <w:pPr>
              <w:jc w:val="center"/>
              <w:rPr>
                <w:b/>
                <w:sz w:val="20"/>
                <w:szCs w:val="20"/>
              </w:rPr>
            </w:pPr>
            <w:r w:rsidRPr="00436905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EB5EF0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EB5EF0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140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3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105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105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48333B">
            <w:pPr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</w:rPr>
            </w:pPr>
            <w:r w:rsidRPr="002D2E3F">
              <w:rPr>
                <w:b/>
                <w:sz w:val="20"/>
                <w:szCs w:val="20"/>
              </w:rPr>
              <w:t>105</w:t>
            </w:r>
          </w:p>
        </w:tc>
      </w:tr>
      <w:tr w:rsidR="00A862DF" w:rsidRPr="002C6BEB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sz w:val="20"/>
                <w:szCs w:val="20"/>
              </w:rPr>
            </w:pPr>
            <w:r w:rsidRPr="002C6BEB">
              <w:rPr>
                <w:b/>
                <w:bCs/>
                <w:sz w:val="18"/>
                <w:szCs w:val="18"/>
              </w:rPr>
              <w:t>Matematika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280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702CCF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702CCF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EB5EF0" w:rsidP="00AD291B">
            <w:pPr>
              <w:jc w:val="center"/>
              <w:rPr>
                <w:b/>
                <w:sz w:val="20"/>
                <w:szCs w:val="20"/>
              </w:rPr>
            </w:pPr>
            <w:r w:rsidRPr="0043690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EB5EF0" w:rsidP="00AD291B">
            <w:pPr>
              <w:jc w:val="center"/>
              <w:rPr>
                <w:b/>
                <w:sz w:val="20"/>
                <w:szCs w:val="20"/>
              </w:rPr>
            </w:pPr>
            <w:r w:rsidRPr="00436905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EB5EF0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8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EB5EF0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280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EB5EF0" w:rsidRDefault="00A862DF" w:rsidP="00AD291B">
            <w:pPr>
              <w:jc w:val="center"/>
              <w:rPr>
                <w:sz w:val="20"/>
                <w:szCs w:val="20"/>
              </w:rPr>
            </w:pPr>
            <w:r w:rsidRPr="00EB5EF0">
              <w:rPr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140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140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</w:rPr>
            </w:pPr>
            <w:r w:rsidRPr="002D2E3F">
              <w:rPr>
                <w:b/>
                <w:sz w:val="20"/>
                <w:szCs w:val="20"/>
              </w:rPr>
              <w:t>140</w:t>
            </w:r>
          </w:p>
        </w:tc>
      </w:tr>
      <w:tr w:rsidR="00A862DF" w:rsidRPr="002C6BEB" w:rsidTr="00EF4007">
        <w:trPr>
          <w:trHeight w:hRule="exact" w:val="707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18"/>
                <w:szCs w:val="18"/>
              </w:rPr>
              <w:t xml:space="preserve">Priroda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1,5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52,5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A862DF" w:rsidP="00AD2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A862DF" w:rsidP="00AD291B">
            <w:pPr>
              <w:jc w:val="center"/>
              <w:rPr>
                <w:b/>
              </w:rPr>
            </w:pPr>
          </w:p>
        </w:tc>
      </w:tr>
      <w:tr w:rsidR="00A862DF" w:rsidRPr="002C6BEB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</w:rPr>
            </w:pPr>
            <w:r w:rsidRPr="002D2E3F">
              <w:rPr>
                <w:b/>
                <w:sz w:val="20"/>
                <w:szCs w:val="20"/>
              </w:rPr>
              <w:t>70</w:t>
            </w:r>
          </w:p>
        </w:tc>
      </w:tr>
      <w:tr w:rsidR="00A862DF" w:rsidRPr="002C6BEB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</w:rPr>
            </w:pPr>
            <w:r w:rsidRPr="002D2E3F">
              <w:rPr>
                <w:b/>
                <w:sz w:val="20"/>
                <w:szCs w:val="20"/>
              </w:rPr>
              <w:t>70</w:t>
            </w:r>
          </w:p>
        </w:tc>
      </w:tr>
      <w:tr w:rsidR="00A862DF" w:rsidRPr="002C6BEB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</w:rPr>
            </w:pPr>
            <w:r w:rsidRPr="002D2E3F">
              <w:rPr>
                <w:b/>
                <w:sz w:val="20"/>
                <w:szCs w:val="20"/>
              </w:rPr>
              <w:t>70</w:t>
            </w:r>
          </w:p>
        </w:tc>
      </w:tr>
      <w:tr w:rsidR="00A862DF" w:rsidRPr="002C6BEB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sz w:val="20"/>
                <w:szCs w:val="20"/>
              </w:rPr>
            </w:pPr>
            <w:r w:rsidRPr="002C6BEB">
              <w:rPr>
                <w:b/>
                <w:bCs/>
                <w:sz w:val="18"/>
                <w:szCs w:val="18"/>
              </w:rPr>
              <w:t>Priroda i društvo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140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804AC3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804AC3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7</w:t>
            </w:r>
            <w:r w:rsidR="00A862DF" w:rsidRPr="00436905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jc w:val="center"/>
              <w:rPr>
                <w:b/>
                <w:sz w:val="20"/>
                <w:szCs w:val="20"/>
              </w:rPr>
            </w:pPr>
            <w:r w:rsidRPr="0043690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jc w:val="center"/>
              <w:rPr>
                <w:b/>
                <w:sz w:val="20"/>
                <w:szCs w:val="20"/>
              </w:rPr>
            </w:pPr>
            <w:r w:rsidRPr="00436905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EB5EF0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6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EB5EF0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210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862DF" w:rsidRPr="002C6BEB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</w:rPr>
            </w:pPr>
            <w:r w:rsidRPr="002D2E3F">
              <w:rPr>
                <w:b/>
                <w:sz w:val="20"/>
                <w:szCs w:val="20"/>
              </w:rPr>
              <w:t>70</w:t>
            </w:r>
          </w:p>
        </w:tc>
      </w:tr>
      <w:tr w:rsidR="00A862DF" w:rsidRPr="002C6BEB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18"/>
                <w:szCs w:val="18"/>
              </w:rPr>
              <w:t>Geografija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1,5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52,5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7</w:t>
            </w:r>
            <w:r w:rsidR="00A862DF" w:rsidRPr="002C6BE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</w:rPr>
            </w:pPr>
            <w:r w:rsidRPr="002D2E3F">
              <w:rPr>
                <w:b/>
                <w:sz w:val="20"/>
                <w:szCs w:val="20"/>
              </w:rPr>
              <w:t>70</w:t>
            </w:r>
          </w:p>
        </w:tc>
      </w:tr>
      <w:tr w:rsidR="00A862DF" w:rsidRPr="002C6BEB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18"/>
                <w:szCs w:val="18"/>
              </w:rPr>
              <w:t>Tehnička kultura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</w:rPr>
            </w:pPr>
            <w:r w:rsidRPr="002D2E3F">
              <w:rPr>
                <w:b/>
                <w:sz w:val="20"/>
                <w:szCs w:val="20"/>
              </w:rPr>
              <w:t>35</w:t>
            </w:r>
          </w:p>
        </w:tc>
      </w:tr>
      <w:tr w:rsidR="00A862DF" w:rsidRPr="002C6BEB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rPr>
                <w:sz w:val="20"/>
                <w:szCs w:val="20"/>
              </w:rPr>
            </w:pPr>
            <w:r w:rsidRPr="002C6BEB">
              <w:rPr>
                <w:b/>
                <w:bCs/>
                <w:sz w:val="18"/>
                <w:szCs w:val="18"/>
              </w:rPr>
              <w:t>Tjelesna i zdr. kultura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6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210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702CCF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702CCF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105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EB5EF0" w:rsidP="00AD291B">
            <w:pPr>
              <w:jc w:val="center"/>
              <w:rPr>
                <w:b/>
                <w:sz w:val="20"/>
                <w:szCs w:val="20"/>
              </w:rPr>
            </w:pPr>
            <w:r w:rsidRPr="0043690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EB5EF0" w:rsidP="00AD291B">
            <w:pPr>
              <w:jc w:val="center"/>
              <w:rPr>
                <w:b/>
                <w:sz w:val="20"/>
                <w:szCs w:val="20"/>
              </w:rPr>
            </w:pPr>
            <w:r w:rsidRPr="00436905"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EB5EF0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EB5EF0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140</w:t>
            </w: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48333B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7</w:t>
            </w:r>
            <w:r w:rsidR="00A862DF" w:rsidRPr="002C6BE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2C4D64" w:rsidP="00AD291B">
            <w:pPr>
              <w:jc w:val="center"/>
              <w:rPr>
                <w:b/>
              </w:rPr>
            </w:pPr>
            <w:r w:rsidRPr="002D2E3F">
              <w:rPr>
                <w:b/>
                <w:sz w:val="20"/>
                <w:szCs w:val="20"/>
              </w:rPr>
              <w:t>70</w:t>
            </w:r>
          </w:p>
        </w:tc>
      </w:tr>
      <w:tr w:rsidR="00DB488F" w:rsidRPr="002C6BEB" w:rsidTr="00AD291B">
        <w:trPr>
          <w:trHeight w:hRule="exact" w:val="510"/>
        </w:trPr>
        <w:tc>
          <w:tcPr>
            <w:tcW w:w="135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2D2E3F" w:rsidRDefault="00DB488F" w:rsidP="00AD291B">
            <w:pPr>
              <w:rPr>
                <w:b/>
                <w:bCs/>
                <w:sz w:val="18"/>
                <w:szCs w:val="18"/>
              </w:rPr>
            </w:pPr>
            <w:r w:rsidRPr="002D2E3F">
              <w:rPr>
                <w:b/>
                <w:bCs/>
                <w:sz w:val="18"/>
                <w:szCs w:val="18"/>
              </w:rPr>
              <w:t>Informatika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436905" w:rsidRDefault="00DB488F" w:rsidP="00AD2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436905" w:rsidRDefault="00DB488F" w:rsidP="00AD2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436905" w:rsidRDefault="00DB488F" w:rsidP="00AD2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436905" w:rsidRDefault="00DB488F" w:rsidP="00AD2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436905" w:rsidRDefault="00DB488F" w:rsidP="00AD2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436905" w:rsidRDefault="00DB488F" w:rsidP="00AD2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436905" w:rsidRDefault="00DB488F" w:rsidP="00AD2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436905" w:rsidRDefault="00DB488F" w:rsidP="00AD29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2D2E3F" w:rsidRDefault="00DB488F" w:rsidP="00AD291B">
            <w:pPr>
              <w:jc w:val="center"/>
              <w:rPr>
                <w:sz w:val="20"/>
                <w:szCs w:val="20"/>
              </w:rPr>
            </w:pPr>
            <w:r w:rsidRPr="002D2E3F">
              <w:rPr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2D2E3F" w:rsidRDefault="00DB488F" w:rsidP="00AD291B">
            <w:pPr>
              <w:jc w:val="center"/>
              <w:rPr>
                <w:sz w:val="20"/>
                <w:szCs w:val="20"/>
              </w:rPr>
            </w:pPr>
            <w:r w:rsidRPr="002D2E3F">
              <w:rPr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2D2E3F" w:rsidRDefault="00DB488F" w:rsidP="00AD291B">
            <w:pPr>
              <w:jc w:val="center"/>
              <w:rPr>
                <w:sz w:val="20"/>
                <w:szCs w:val="20"/>
              </w:rPr>
            </w:pPr>
            <w:r w:rsidRPr="002D2E3F"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2D2E3F" w:rsidRDefault="00DB488F" w:rsidP="00AD291B">
            <w:pPr>
              <w:jc w:val="center"/>
              <w:rPr>
                <w:sz w:val="20"/>
                <w:szCs w:val="20"/>
              </w:rPr>
            </w:pPr>
            <w:r w:rsidRPr="002D2E3F">
              <w:rPr>
                <w:sz w:val="20"/>
                <w:szCs w:val="20"/>
              </w:rPr>
              <w:t>70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2C6BEB" w:rsidRDefault="00DB488F" w:rsidP="00AD2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2C6BEB" w:rsidRDefault="00DB488F" w:rsidP="00AD2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B488F" w:rsidRPr="002D2E3F" w:rsidRDefault="00DB488F" w:rsidP="00AD29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B488F" w:rsidRPr="002D2E3F" w:rsidRDefault="00DB488F" w:rsidP="00AD29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62DF" w:rsidRPr="002C6BEB" w:rsidTr="00AD291B">
        <w:trPr>
          <w:trHeight w:hRule="exact" w:val="510"/>
        </w:trPr>
        <w:tc>
          <w:tcPr>
            <w:tcW w:w="13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36</w:t>
            </w:r>
          </w:p>
        </w:tc>
        <w:tc>
          <w:tcPr>
            <w:tcW w:w="6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322D7A" w:rsidP="00AD291B">
            <w:pPr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1260</w:t>
            </w: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804AC3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18</w:t>
            </w:r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804AC3" w:rsidP="00AD291B">
            <w:pPr>
              <w:jc w:val="center"/>
              <w:rPr>
                <w:b/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630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jc w:val="center"/>
              <w:rPr>
                <w:b/>
                <w:sz w:val="20"/>
                <w:szCs w:val="20"/>
              </w:rPr>
            </w:pPr>
            <w:r w:rsidRPr="00436905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rPr>
                <w:b/>
                <w:sz w:val="20"/>
                <w:szCs w:val="20"/>
              </w:rPr>
            </w:pPr>
            <w:r w:rsidRPr="00436905">
              <w:rPr>
                <w:b/>
                <w:sz w:val="20"/>
                <w:szCs w:val="20"/>
              </w:rPr>
              <w:t>630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354B44" w:rsidP="00C2235E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3</w:t>
            </w:r>
            <w:r w:rsidR="00C2235E" w:rsidRPr="00436905">
              <w:rPr>
                <w:sz w:val="20"/>
                <w:szCs w:val="20"/>
              </w:rPr>
              <w:t>6</w:t>
            </w:r>
          </w:p>
        </w:tc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C2235E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1260</w:t>
            </w:r>
          </w:p>
        </w:tc>
        <w:tc>
          <w:tcPr>
            <w:tcW w:w="4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EB5EF0" w:rsidP="00AD291B">
            <w:pPr>
              <w:jc w:val="center"/>
              <w:rPr>
                <w:sz w:val="20"/>
                <w:szCs w:val="20"/>
              </w:rPr>
            </w:pPr>
            <w:r w:rsidRPr="002D2E3F">
              <w:rPr>
                <w:sz w:val="20"/>
                <w:szCs w:val="20"/>
              </w:rPr>
              <w:t>24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EB5EF0" w:rsidP="00AD291B">
            <w:pPr>
              <w:jc w:val="center"/>
              <w:rPr>
                <w:sz w:val="20"/>
                <w:szCs w:val="20"/>
              </w:rPr>
            </w:pPr>
            <w:r w:rsidRPr="002D2E3F">
              <w:rPr>
                <w:sz w:val="20"/>
                <w:szCs w:val="20"/>
              </w:rPr>
              <w:t>840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23</w:t>
            </w:r>
          </w:p>
        </w:tc>
        <w:tc>
          <w:tcPr>
            <w:tcW w:w="6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sz w:val="20"/>
                <w:szCs w:val="20"/>
              </w:rPr>
            </w:pPr>
            <w:r w:rsidRPr="002C6BEB">
              <w:rPr>
                <w:sz w:val="20"/>
                <w:szCs w:val="20"/>
              </w:rPr>
              <w:t>805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60291F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2</w:t>
            </w:r>
            <w:r w:rsidR="0060291F" w:rsidRPr="002C6BE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941BF3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910</w:t>
            </w:r>
          </w:p>
        </w:tc>
        <w:tc>
          <w:tcPr>
            <w:tcW w:w="4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2C4D64" w:rsidP="00EF4007">
            <w:pPr>
              <w:jc w:val="center"/>
              <w:rPr>
                <w:b/>
                <w:sz w:val="20"/>
                <w:szCs w:val="20"/>
              </w:rPr>
            </w:pPr>
            <w:r w:rsidRPr="002D2E3F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2D2E3F" w:rsidRDefault="00EB5EF0" w:rsidP="00AD291B">
            <w:pPr>
              <w:jc w:val="center"/>
              <w:rPr>
                <w:b/>
              </w:rPr>
            </w:pPr>
            <w:r w:rsidRPr="002D2E3F">
              <w:rPr>
                <w:b/>
                <w:sz w:val="20"/>
                <w:szCs w:val="20"/>
              </w:rPr>
              <w:t>910</w:t>
            </w:r>
          </w:p>
        </w:tc>
      </w:tr>
    </w:tbl>
    <w:p w:rsidR="00A862DF" w:rsidRPr="002C6BEB" w:rsidRDefault="00A862DF" w:rsidP="00A862DF">
      <w:pPr>
        <w:jc w:val="both"/>
        <w:rPr>
          <w:b/>
          <w:bCs/>
        </w:rPr>
      </w:pPr>
    </w:p>
    <w:p w:rsidR="00A862DF" w:rsidRPr="002C6BEB" w:rsidRDefault="00A862DF" w:rsidP="00A862DF">
      <w:pPr>
        <w:jc w:val="both"/>
        <w:rPr>
          <w:b/>
          <w:bCs/>
        </w:rPr>
      </w:pPr>
    </w:p>
    <w:p w:rsidR="00A862DF" w:rsidRDefault="00A862DF" w:rsidP="00A862DF">
      <w:r w:rsidRPr="002C6BEB">
        <w:t xml:space="preserve"> (</w:t>
      </w:r>
      <w:r w:rsidRPr="002C6BEB">
        <w:rPr>
          <w:b/>
          <w:i/>
        </w:rPr>
        <w:t>T</w:t>
      </w:r>
      <w:r w:rsidRPr="002C6BEB">
        <w:rPr>
          <w:i/>
        </w:rPr>
        <w:t xml:space="preserve"> – tjedni broj sati; </w:t>
      </w:r>
      <w:r w:rsidRPr="002C6BEB">
        <w:rPr>
          <w:b/>
          <w:i/>
        </w:rPr>
        <w:t>G</w:t>
      </w:r>
      <w:r w:rsidRPr="002C6BEB">
        <w:rPr>
          <w:i/>
        </w:rPr>
        <w:t xml:space="preserve"> – godišnji broj sati</w:t>
      </w:r>
      <w:r w:rsidRPr="002C6BEB">
        <w:t>).</w:t>
      </w:r>
      <w:r w:rsidR="00D527C4">
        <w:t xml:space="preserve"> </w:t>
      </w:r>
    </w:p>
    <w:p w:rsidR="00601715" w:rsidRDefault="00601715" w:rsidP="00A862DF">
      <w:pPr>
        <w:rPr>
          <w:b/>
        </w:rPr>
      </w:pPr>
    </w:p>
    <w:p w:rsidR="00601715" w:rsidRDefault="00601715" w:rsidP="00601715">
      <w:pPr>
        <w:pStyle w:val="Tijeloteksta"/>
      </w:pPr>
      <w:r>
        <w:br w:type="page"/>
      </w:r>
    </w:p>
    <w:p w:rsidR="00A862DF" w:rsidRPr="00BE072D" w:rsidRDefault="00A862DF" w:rsidP="00A862DF">
      <w:pPr>
        <w:jc w:val="both"/>
        <w:rPr>
          <w:b/>
          <w:color w:val="00B050"/>
          <w:sz w:val="20"/>
          <w:szCs w:val="20"/>
        </w:rPr>
      </w:pPr>
      <w:r w:rsidRPr="00BE072D">
        <w:rPr>
          <w:b/>
          <w:bCs/>
          <w:color w:val="00B050"/>
          <w:lang w:eastAsia="hr-HR"/>
        </w:rPr>
        <w:lastRenderedPageBreak/>
        <w:t>4.2. Tjedni i godišnji broj nastavnih sati za ostale oblike odgojno-obrazovnog rada</w:t>
      </w:r>
    </w:p>
    <w:p w:rsidR="00A862DF" w:rsidRPr="002C6BEB" w:rsidRDefault="00A862DF" w:rsidP="00A862DF">
      <w:pPr>
        <w:jc w:val="both"/>
        <w:rPr>
          <w:b/>
          <w:sz w:val="20"/>
          <w:szCs w:val="20"/>
        </w:rPr>
      </w:pPr>
    </w:p>
    <w:p w:rsidR="00A862DF" w:rsidRPr="00C741D6" w:rsidRDefault="00A862DF" w:rsidP="00601715">
      <w:pPr>
        <w:spacing w:line="360" w:lineRule="auto"/>
        <w:ind w:left="708"/>
        <w:jc w:val="both"/>
        <w:rPr>
          <w:b/>
          <w:bCs/>
          <w:color w:val="00B0F0"/>
          <w:lang w:eastAsia="hr-HR"/>
        </w:rPr>
      </w:pPr>
      <w:r w:rsidRPr="00C741D6">
        <w:rPr>
          <w:b/>
          <w:color w:val="00B0F0"/>
        </w:rPr>
        <w:t xml:space="preserve">4.2.1. </w:t>
      </w:r>
      <w:r w:rsidRPr="00C741D6">
        <w:rPr>
          <w:b/>
          <w:bCs/>
          <w:color w:val="00B0F0"/>
          <w:lang w:eastAsia="hr-HR"/>
        </w:rPr>
        <w:t>Tjedni i godišnji broj nastavnih sati izborne nastave</w:t>
      </w:r>
    </w:p>
    <w:p w:rsidR="00A862DF" w:rsidRPr="00C741D6" w:rsidRDefault="00A862DF" w:rsidP="00601715">
      <w:pPr>
        <w:spacing w:after="100" w:afterAutospacing="1" w:line="360" w:lineRule="auto"/>
        <w:ind w:left="708"/>
        <w:jc w:val="both"/>
        <w:rPr>
          <w:b/>
          <w:bCs/>
          <w:color w:val="00B0F0"/>
          <w:lang w:eastAsia="hr-HR"/>
        </w:rPr>
      </w:pPr>
      <w:r w:rsidRPr="00C741D6">
        <w:rPr>
          <w:b/>
          <w:bCs/>
          <w:color w:val="00B0F0"/>
          <w:lang w:eastAsia="hr-HR"/>
        </w:rPr>
        <w:t>4.2.1.1. Tjedni i godišnji broj nastavnih sati izborne nastave vjeronauka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829"/>
      </w:tblGrid>
      <w:tr w:rsidR="00A862DF" w:rsidRPr="002C6BEB" w:rsidTr="00C741D6">
        <w:trPr>
          <w:cantSplit/>
          <w:trHeight w:hRule="exact" w:val="355"/>
          <w:jc w:val="center"/>
        </w:trPr>
        <w:tc>
          <w:tcPr>
            <w:tcW w:w="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textDirection w:val="btLr"/>
            <w:vAlign w:val="center"/>
          </w:tcPr>
          <w:p w:rsidR="00A862DF" w:rsidRPr="002C6BEB" w:rsidRDefault="00A862DF" w:rsidP="00601715">
            <w:pPr>
              <w:spacing w:after="100" w:afterAutospacing="1"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601715">
            <w:pPr>
              <w:spacing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601715">
            <w:pPr>
              <w:spacing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601715">
            <w:pPr>
              <w:spacing w:after="100" w:afterAutospacing="1" w:line="360" w:lineRule="auto"/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601715">
            <w:pPr>
              <w:spacing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6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601715">
            <w:pPr>
              <w:spacing w:after="100" w:afterAutospacing="1" w:line="360" w:lineRule="auto"/>
              <w:jc w:val="center"/>
            </w:pPr>
            <w:r w:rsidRPr="002C6BEB"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A862DF" w:rsidRPr="002C6BEB" w:rsidTr="00C741D6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A862DF" w:rsidRPr="00C05757" w:rsidTr="00C741D6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E323E2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  <w:r w:rsidR="00A900D6" w:rsidRPr="0043690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E323E2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Sanja Milković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CE4B06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CE4B06" w:rsidP="00AD291B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C05757" w:rsidTr="00C741D6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2560C9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C05757" w:rsidTr="00C741D6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2560C9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CE4B06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CE4B06" w:rsidP="00AD291B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C05757" w:rsidTr="00C741D6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E323E2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  <w:r w:rsidR="00A900D6" w:rsidRPr="0043690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C05757" w:rsidTr="002C6BEB">
        <w:trPr>
          <w:trHeight w:hRule="exact" w:val="340"/>
          <w:jc w:val="center"/>
        </w:trPr>
        <w:tc>
          <w:tcPr>
            <w:tcW w:w="6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PRO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2560C9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C05757" w:rsidTr="002C6BEB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E323E2" w:rsidP="00A900D6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5</w:t>
            </w:r>
            <w:r w:rsidR="00A900D6" w:rsidRPr="0043690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350</w:t>
            </w:r>
          </w:p>
        </w:tc>
      </w:tr>
      <w:tr w:rsidR="00A862DF" w:rsidRPr="00C05757" w:rsidTr="00C741D6">
        <w:trPr>
          <w:cantSplit/>
          <w:trHeight w:val="360"/>
          <w:jc w:val="center"/>
        </w:trPr>
        <w:tc>
          <w:tcPr>
            <w:tcW w:w="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textDirection w:val="btLr"/>
            <w:vAlign w:val="bottom"/>
          </w:tcPr>
          <w:p w:rsidR="00A862DF" w:rsidRPr="002C6BEB" w:rsidRDefault="00A862DF" w:rsidP="00AD291B">
            <w:pPr>
              <w:ind w:left="113" w:right="113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Vjeronauk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436905" w:rsidRDefault="002560C9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436905" w:rsidRDefault="00A862DF" w:rsidP="00AD291B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436905" w:rsidRDefault="00E323E2" w:rsidP="00AD291B">
            <w:pPr>
              <w:rPr>
                <w:b/>
                <w:bCs/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Sanja Milković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436905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62DF" w:rsidRPr="00436905" w:rsidRDefault="00A862DF" w:rsidP="00AD291B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C05757" w:rsidTr="00C836E4">
        <w:trPr>
          <w:cantSplit/>
          <w:trHeight w:val="478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bottom"/>
          </w:tcPr>
          <w:p w:rsidR="00A862DF" w:rsidRPr="002C6BEB" w:rsidRDefault="00A862DF" w:rsidP="00AD29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436905" w:rsidRDefault="002560C9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436905" w:rsidRDefault="00A862DF" w:rsidP="00AD291B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436905" w:rsidRDefault="00A862DF" w:rsidP="00AD291B">
            <w:pPr>
              <w:rPr>
                <w:b/>
                <w:bCs/>
                <w:sz w:val="20"/>
                <w:szCs w:val="20"/>
              </w:rPr>
            </w:pPr>
            <w:r w:rsidRPr="00436905">
              <w:rPr>
                <w:rFonts w:eastAsia="Comic Sans MS"/>
                <w:sz w:val="20"/>
                <w:szCs w:val="20"/>
              </w:rPr>
              <w:t xml:space="preserve">              „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436905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62DF" w:rsidRPr="00436905" w:rsidRDefault="00A862DF" w:rsidP="00AD291B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C05757" w:rsidTr="00C741D6">
        <w:trPr>
          <w:cantSplit/>
          <w:trHeight w:val="36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bottom"/>
          </w:tcPr>
          <w:p w:rsidR="00A862DF" w:rsidRPr="002C6BEB" w:rsidRDefault="00A862DF" w:rsidP="00AD29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436905" w:rsidRDefault="00AE511A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436905" w:rsidRDefault="00CE4B06" w:rsidP="00AD291B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436905" w:rsidRDefault="00A862DF" w:rsidP="00AD291B">
            <w:pPr>
              <w:rPr>
                <w:b/>
                <w:bCs/>
                <w:sz w:val="20"/>
                <w:szCs w:val="20"/>
              </w:rPr>
            </w:pPr>
            <w:r w:rsidRPr="00436905">
              <w:rPr>
                <w:rFonts w:eastAsia="Comic Sans MS"/>
                <w:sz w:val="20"/>
                <w:szCs w:val="20"/>
              </w:rPr>
              <w:t xml:space="preserve">              „  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A862DF" w:rsidRPr="00436905" w:rsidRDefault="00CE4B06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62DF" w:rsidRPr="00436905" w:rsidRDefault="00CE4B06" w:rsidP="00AD291B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7</w:t>
            </w:r>
            <w:r w:rsidR="00A862DF" w:rsidRPr="0043690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862DF" w:rsidRPr="00C05757" w:rsidTr="00C741D6">
        <w:trPr>
          <w:cantSplit/>
          <w:trHeight w:val="36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bottom"/>
          </w:tcPr>
          <w:p w:rsidR="00A862DF" w:rsidRPr="002C6BEB" w:rsidRDefault="00A862DF" w:rsidP="00AD29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A862DF" w:rsidRPr="00436905" w:rsidRDefault="00AE511A" w:rsidP="00CE4B06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A862DF" w:rsidRPr="00436905" w:rsidRDefault="00DB488F" w:rsidP="00AD291B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A862DF" w:rsidRPr="00436905" w:rsidRDefault="00A862DF" w:rsidP="00AD291B">
            <w:pPr>
              <w:rPr>
                <w:b/>
                <w:bCs/>
                <w:sz w:val="20"/>
                <w:szCs w:val="20"/>
              </w:rPr>
            </w:pPr>
            <w:r w:rsidRPr="00436905">
              <w:rPr>
                <w:rFonts w:eastAsia="Comic Sans MS"/>
                <w:sz w:val="20"/>
                <w:szCs w:val="20"/>
              </w:rPr>
              <w:t xml:space="preserve">              „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A862DF" w:rsidRPr="00436905" w:rsidRDefault="00DB488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62DF" w:rsidRPr="00436905" w:rsidRDefault="00DB488F" w:rsidP="00AD291B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C05757" w:rsidTr="002C6BEB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V. – VIII.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A862DF" w:rsidRPr="00436905" w:rsidRDefault="00AE511A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A862DF" w:rsidRPr="00436905" w:rsidRDefault="00DB488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A862DF" w:rsidRPr="00436905" w:rsidRDefault="00A862DF" w:rsidP="00AD29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A862DF" w:rsidRPr="00436905" w:rsidRDefault="00C836E4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A862DF" w:rsidRPr="00436905" w:rsidRDefault="00DB488F" w:rsidP="00AD291B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280</w:t>
            </w:r>
          </w:p>
        </w:tc>
      </w:tr>
      <w:tr w:rsidR="00A862DF" w:rsidRPr="00C05757" w:rsidTr="002C6BEB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A862DF" w:rsidRPr="00436905" w:rsidRDefault="00CE4B06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  <w:r w:rsidR="00DB488F" w:rsidRPr="00436905">
              <w:rPr>
                <w:b/>
                <w:bCs/>
                <w:sz w:val="20"/>
                <w:szCs w:val="20"/>
              </w:rPr>
              <w:t>2</w:t>
            </w:r>
            <w:r w:rsidR="00A900D6" w:rsidRPr="0043690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A862DF" w:rsidRPr="00436905" w:rsidRDefault="00DB488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A862DF" w:rsidRPr="00436905" w:rsidRDefault="00A862DF" w:rsidP="00AD291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A862DF" w:rsidRPr="00436905" w:rsidRDefault="00C836E4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A862DF" w:rsidRPr="00436905" w:rsidRDefault="00DB488F" w:rsidP="00AD291B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630</w:t>
            </w:r>
          </w:p>
        </w:tc>
      </w:tr>
    </w:tbl>
    <w:p w:rsidR="00A862DF" w:rsidRPr="002C6BEB" w:rsidRDefault="00C836E4" w:rsidP="00A862DF">
      <w:pPr>
        <w:jc w:val="both"/>
        <w:rPr>
          <w:b/>
        </w:rPr>
      </w:pPr>
      <w:r>
        <w:rPr>
          <w:b/>
        </w:rPr>
        <w:t xml:space="preserve"> </w:t>
      </w:r>
    </w:p>
    <w:p w:rsidR="00A862DF" w:rsidRDefault="00A862DF" w:rsidP="00601715">
      <w:pPr>
        <w:ind w:left="708"/>
        <w:jc w:val="both"/>
        <w:rPr>
          <w:b/>
          <w:bCs/>
          <w:color w:val="00B0F0"/>
          <w:lang w:eastAsia="hr-HR"/>
        </w:rPr>
      </w:pPr>
      <w:r w:rsidRPr="00C741D6">
        <w:rPr>
          <w:b/>
          <w:bCs/>
          <w:color w:val="00B0F0"/>
          <w:lang w:eastAsia="hr-HR"/>
        </w:rPr>
        <w:t>4.2.1.2. Tjedni i godišnji broj nastavnih sati izborne nastave njemačkog jezika</w:t>
      </w:r>
    </w:p>
    <w:p w:rsidR="002F30E1" w:rsidRPr="00C741D6" w:rsidRDefault="002F30E1" w:rsidP="00601715">
      <w:pPr>
        <w:ind w:left="708"/>
        <w:jc w:val="both"/>
        <w:rPr>
          <w:b/>
          <w:color w:val="00B0F0"/>
        </w:rPr>
      </w:pPr>
    </w:p>
    <w:p w:rsidR="00A862DF" w:rsidRPr="002C6BEB" w:rsidRDefault="00A862DF" w:rsidP="00A862DF">
      <w:pPr>
        <w:jc w:val="both"/>
        <w:rPr>
          <w:b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6"/>
        <w:gridCol w:w="995"/>
        <w:gridCol w:w="997"/>
        <w:gridCol w:w="835"/>
        <w:gridCol w:w="2178"/>
        <w:gridCol w:w="799"/>
        <w:gridCol w:w="829"/>
      </w:tblGrid>
      <w:tr w:rsidR="00A862DF" w:rsidRPr="002C6BEB" w:rsidTr="00E451B7">
        <w:trPr>
          <w:cantSplit/>
          <w:trHeight w:hRule="exact" w:val="355"/>
          <w:jc w:val="center"/>
        </w:trPr>
        <w:tc>
          <w:tcPr>
            <w:tcW w:w="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textDirection w:val="btLr"/>
            <w:vAlign w:val="center"/>
          </w:tcPr>
          <w:p w:rsidR="00A862DF" w:rsidRPr="002C6BEB" w:rsidRDefault="002F30E1" w:rsidP="00AD291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Njemački jezik</w:t>
            </w:r>
          </w:p>
        </w:tc>
        <w:tc>
          <w:tcPr>
            <w:tcW w:w="9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99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6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A862DF" w:rsidRPr="002C6BEB" w:rsidTr="00E451B7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jc w:val="center"/>
            </w:pPr>
            <w:r w:rsidRPr="002C6BEB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A862DF" w:rsidRPr="002C6BEB" w:rsidTr="00E451B7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Default="00A862DF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IV.</w:t>
            </w:r>
          </w:p>
          <w:p w:rsidR="00E451B7" w:rsidRDefault="00E451B7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  <w:p w:rsidR="00E451B7" w:rsidRDefault="00E451B7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  <w:p w:rsidR="001E10D7" w:rsidRDefault="001E10D7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  <w:p w:rsidR="001E10D7" w:rsidRDefault="001E10D7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  <w:p w:rsidR="001E10D7" w:rsidRDefault="001E10D7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  <w:p w:rsidR="001E10D7" w:rsidRDefault="001E10D7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  <w:p w:rsidR="001E10D7" w:rsidRPr="002C6BEB" w:rsidRDefault="001E10D7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E451B7" w:rsidP="009F037F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8B0CE5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FC2770" w:rsidP="00AD291B">
            <w:pPr>
              <w:jc w:val="center"/>
              <w:rPr>
                <w:sz w:val="20"/>
                <w:szCs w:val="20"/>
              </w:rPr>
            </w:pPr>
            <w:r w:rsidRPr="00436905">
              <w:rPr>
                <w:sz w:val="20"/>
                <w:szCs w:val="20"/>
              </w:rPr>
              <w:t>Gordana Gerhardinger</w:t>
            </w:r>
            <w:r w:rsidR="00D876EB" w:rsidRPr="00436905">
              <w:rPr>
                <w:sz w:val="20"/>
                <w:szCs w:val="20"/>
              </w:rPr>
              <w:t xml:space="preserve"> Šipek</w:t>
            </w:r>
            <w:r w:rsidRPr="00436905">
              <w:rPr>
                <w:sz w:val="20"/>
                <w:szCs w:val="20"/>
              </w:rPr>
              <w:t xml:space="preserve"> </w:t>
            </w:r>
          </w:p>
          <w:p w:rsidR="00FC2770" w:rsidRPr="00436905" w:rsidRDefault="00FC2770" w:rsidP="00AD29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8B0CE5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8B0CE5" w:rsidP="00AD291B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2C6BEB" w:rsidTr="00E451B7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Default="00E451B7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 IV.</w:t>
            </w:r>
          </w:p>
          <w:p w:rsidR="001E10D7" w:rsidRDefault="001E10D7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  <w:p w:rsidR="001E10D7" w:rsidRPr="002C6BEB" w:rsidRDefault="001E10D7" w:rsidP="001E10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3E393E" w:rsidP="00E451B7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2C6BEB" w:rsidTr="00E451B7">
        <w:trPr>
          <w:cantSplit/>
          <w:trHeight w:hRule="exact" w:val="178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451B7" w:rsidRDefault="00E451B7" w:rsidP="00E451B7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  <w:r w:rsidR="00A862DF" w:rsidRPr="002C6BEB">
              <w:rPr>
                <w:b/>
                <w:bCs/>
                <w:sz w:val="20"/>
                <w:szCs w:val="20"/>
              </w:rPr>
              <w:t>.</w:t>
            </w:r>
          </w:p>
          <w:p w:rsidR="00E451B7" w:rsidRDefault="00E451B7" w:rsidP="00E451B7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  <w:p w:rsidR="00E451B7" w:rsidRDefault="00E451B7" w:rsidP="00E451B7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  <w:p w:rsidR="00E451B7" w:rsidRDefault="00E451B7" w:rsidP="00E451B7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  <w:p w:rsidR="00E451B7" w:rsidRDefault="00E451B7" w:rsidP="00E451B7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  <w:p w:rsidR="00E451B7" w:rsidRPr="00E451B7" w:rsidRDefault="00E451B7" w:rsidP="00E451B7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62DF" w:rsidRPr="00436905" w:rsidRDefault="002F30E1" w:rsidP="00FD5E2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rFonts w:eastAsia="Comic Sans MS"/>
                <w:b/>
                <w:bCs/>
                <w:sz w:val="20"/>
                <w:szCs w:val="20"/>
              </w:rPr>
              <w:t>1</w:t>
            </w:r>
            <w:r w:rsidR="00E451B7" w:rsidRPr="00436905">
              <w:rPr>
                <w:rFonts w:eastAsia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E451B7" w:rsidRPr="002C6BEB" w:rsidTr="00E451B7">
        <w:trPr>
          <w:cantSplit/>
          <w:trHeight w:hRule="exact" w:val="316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E451B7" w:rsidRPr="002C6BEB" w:rsidRDefault="00E451B7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451B7" w:rsidRPr="002C6BEB" w:rsidRDefault="00E451B7" w:rsidP="00E451B7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451B7" w:rsidRPr="00436905" w:rsidRDefault="00E451B7" w:rsidP="00FD5E2B">
            <w:pPr>
              <w:jc w:val="center"/>
              <w:rPr>
                <w:rFonts w:eastAsia="Comic Sans MS"/>
                <w:b/>
                <w:bCs/>
                <w:sz w:val="20"/>
                <w:szCs w:val="20"/>
              </w:rPr>
            </w:pPr>
            <w:r w:rsidRPr="00436905">
              <w:rPr>
                <w:rFonts w:eastAsia="Comic Sans MS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451B7" w:rsidRPr="00436905" w:rsidRDefault="00E451B7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451B7" w:rsidRPr="00436905" w:rsidRDefault="00E451B7" w:rsidP="00AD291B">
            <w:pPr>
              <w:jc w:val="center"/>
              <w:rPr>
                <w:rFonts w:eastAsia="Comic Sans MS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451B7" w:rsidRPr="00436905" w:rsidRDefault="00C836E4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51B7" w:rsidRPr="00436905" w:rsidRDefault="00E451B7" w:rsidP="00AD29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862DF" w:rsidRPr="002C6BEB" w:rsidTr="00E451B7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3E393E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8B0CE5" w:rsidP="00AD291B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8B0CE5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8B0CE5" w:rsidP="00AD291B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2C6BEB" w:rsidTr="00E451B7">
        <w:trPr>
          <w:trHeight w:hRule="exact" w:val="340"/>
          <w:jc w:val="center"/>
        </w:trPr>
        <w:tc>
          <w:tcPr>
            <w:tcW w:w="6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Default="00A862DF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VIII.</w:t>
            </w:r>
          </w:p>
          <w:p w:rsidR="001E10D7" w:rsidRDefault="001E10D7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  <w:p w:rsidR="001E10D7" w:rsidRDefault="001E10D7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  <w:p w:rsidR="001E10D7" w:rsidRPr="002C6BEB" w:rsidRDefault="001E10D7" w:rsidP="00AD291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3E393E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FD5E2B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436905" w:rsidRDefault="00FD5E2B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FD5E2B" w:rsidP="00AD291B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A862DF" w:rsidRPr="002C6BEB" w:rsidTr="00E451B7">
        <w:trPr>
          <w:trHeight w:val="360"/>
          <w:jc w:val="center"/>
        </w:trPr>
        <w:tc>
          <w:tcPr>
            <w:tcW w:w="16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A862DF" w:rsidRPr="002C6BEB" w:rsidRDefault="00A862DF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IV. – VIII.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151307" w:rsidP="00E451B7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E451B7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A862DF" w:rsidP="00AD291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FD5E2B" w:rsidP="00AD291B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  <w:r w:rsidR="00C836E4"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862DF" w:rsidRPr="00436905" w:rsidRDefault="00FD5E2B" w:rsidP="008B0CE5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350</w:t>
            </w:r>
          </w:p>
        </w:tc>
      </w:tr>
    </w:tbl>
    <w:p w:rsidR="00A862DF" w:rsidRPr="002C6BEB" w:rsidRDefault="00A862DF" w:rsidP="00A862DF">
      <w:pPr>
        <w:jc w:val="both"/>
        <w:rPr>
          <w:b/>
        </w:rPr>
      </w:pPr>
    </w:p>
    <w:p w:rsidR="001E10D7" w:rsidRDefault="001E10D7" w:rsidP="00601715">
      <w:pPr>
        <w:ind w:left="708"/>
        <w:jc w:val="both"/>
        <w:rPr>
          <w:b/>
          <w:bCs/>
          <w:color w:val="00B0F0"/>
          <w:lang w:eastAsia="hr-HR"/>
        </w:rPr>
      </w:pPr>
    </w:p>
    <w:p w:rsidR="001E10D7" w:rsidRDefault="001E10D7" w:rsidP="00601715">
      <w:pPr>
        <w:ind w:left="708"/>
        <w:jc w:val="both"/>
        <w:rPr>
          <w:b/>
          <w:bCs/>
          <w:color w:val="00B0F0"/>
          <w:lang w:eastAsia="hr-HR"/>
        </w:rPr>
      </w:pPr>
    </w:p>
    <w:p w:rsidR="001E10D7" w:rsidRDefault="001E10D7" w:rsidP="00601715">
      <w:pPr>
        <w:ind w:left="708"/>
        <w:jc w:val="both"/>
        <w:rPr>
          <w:b/>
          <w:bCs/>
          <w:color w:val="00B0F0"/>
          <w:lang w:eastAsia="hr-HR"/>
        </w:rPr>
      </w:pPr>
    </w:p>
    <w:p w:rsidR="001E10D7" w:rsidRDefault="001E10D7" w:rsidP="00601715">
      <w:pPr>
        <w:ind w:left="708"/>
        <w:jc w:val="both"/>
        <w:rPr>
          <w:b/>
          <w:bCs/>
          <w:color w:val="00B0F0"/>
          <w:lang w:eastAsia="hr-HR"/>
        </w:rPr>
      </w:pPr>
    </w:p>
    <w:p w:rsidR="001E10D7" w:rsidRDefault="001E10D7" w:rsidP="00601715">
      <w:pPr>
        <w:ind w:left="708"/>
        <w:jc w:val="both"/>
        <w:rPr>
          <w:b/>
          <w:bCs/>
          <w:color w:val="00B0F0"/>
          <w:lang w:eastAsia="hr-HR"/>
        </w:rPr>
      </w:pPr>
    </w:p>
    <w:p w:rsidR="001E10D7" w:rsidRDefault="001E10D7" w:rsidP="00601715">
      <w:pPr>
        <w:ind w:left="708"/>
        <w:jc w:val="both"/>
        <w:rPr>
          <w:b/>
          <w:bCs/>
          <w:color w:val="00B0F0"/>
          <w:lang w:eastAsia="hr-HR"/>
        </w:rPr>
      </w:pPr>
    </w:p>
    <w:p w:rsidR="001E10D7" w:rsidRDefault="001E10D7" w:rsidP="00601715">
      <w:pPr>
        <w:ind w:left="708"/>
        <w:jc w:val="both"/>
        <w:rPr>
          <w:b/>
          <w:bCs/>
          <w:color w:val="00B0F0"/>
          <w:lang w:eastAsia="hr-HR"/>
        </w:rPr>
      </w:pPr>
    </w:p>
    <w:p w:rsidR="001E10D7" w:rsidRDefault="001E10D7" w:rsidP="00601715">
      <w:pPr>
        <w:ind w:left="708"/>
        <w:jc w:val="both"/>
        <w:rPr>
          <w:b/>
          <w:bCs/>
          <w:color w:val="00B0F0"/>
          <w:lang w:eastAsia="hr-HR"/>
        </w:rPr>
      </w:pPr>
    </w:p>
    <w:p w:rsidR="001E10D7" w:rsidRDefault="001E10D7" w:rsidP="00601715">
      <w:pPr>
        <w:ind w:left="708"/>
        <w:jc w:val="both"/>
        <w:rPr>
          <w:b/>
          <w:bCs/>
          <w:color w:val="00B0F0"/>
          <w:lang w:eastAsia="hr-HR"/>
        </w:rPr>
      </w:pPr>
    </w:p>
    <w:p w:rsidR="001E10D7" w:rsidRDefault="001E10D7" w:rsidP="00601715">
      <w:pPr>
        <w:ind w:left="708"/>
        <w:jc w:val="both"/>
        <w:rPr>
          <w:b/>
          <w:bCs/>
          <w:color w:val="00B0F0"/>
          <w:lang w:eastAsia="hr-HR"/>
        </w:rPr>
      </w:pPr>
    </w:p>
    <w:p w:rsidR="001E10D7" w:rsidRDefault="001E10D7" w:rsidP="00601715">
      <w:pPr>
        <w:ind w:left="708"/>
        <w:jc w:val="both"/>
        <w:rPr>
          <w:b/>
          <w:bCs/>
          <w:color w:val="00B0F0"/>
          <w:lang w:eastAsia="hr-HR"/>
        </w:rPr>
      </w:pPr>
    </w:p>
    <w:p w:rsidR="001E10D7" w:rsidRDefault="001E10D7" w:rsidP="00601715">
      <w:pPr>
        <w:ind w:left="708"/>
        <w:jc w:val="both"/>
        <w:rPr>
          <w:b/>
          <w:bCs/>
          <w:color w:val="00B0F0"/>
          <w:lang w:eastAsia="hr-HR"/>
        </w:rPr>
      </w:pPr>
    </w:p>
    <w:p w:rsidR="00A862DF" w:rsidRDefault="00A862DF" w:rsidP="00601715">
      <w:pPr>
        <w:ind w:left="708"/>
        <w:jc w:val="both"/>
        <w:rPr>
          <w:b/>
          <w:bCs/>
          <w:color w:val="00B0F0"/>
          <w:lang w:eastAsia="hr-HR"/>
        </w:rPr>
      </w:pPr>
      <w:r w:rsidRPr="00C741D6">
        <w:rPr>
          <w:b/>
          <w:bCs/>
          <w:color w:val="00B0F0"/>
          <w:lang w:eastAsia="hr-HR"/>
        </w:rPr>
        <w:t xml:space="preserve">4.2.1.3. Tjedni i godišnji broj nastavnih sati izborne nastave informatike </w:t>
      </w:r>
    </w:p>
    <w:p w:rsidR="002F30E1" w:rsidRPr="00C741D6" w:rsidRDefault="002F30E1" w:rsidP="00601715">
      <w:pPr>
        <w:ind w:left="708"/>
        <w:jc w:val="both"/>
        <w:rPr>
          <w:b/>
          <w:color w:val="00B0F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6"/>
        <w:gridCol w:w="969"/>
        <w:gridCol w:w="1023"/>
        <w:gridCol w:w="835"/>
        <w:gridCol w:w="2178"/>
        <w:gridCol w:w="799"/>
        <w:gridCol w:w="829"/>
      </w:tblGrid>
      <w:tr w:rsidR="001E10D7" w:rsidRPr="002C6BEB" w:rsidTr="00C836E4">
        <w:trPr>
          <w:cantSplit/>
          <w:trHeight w:hRule="exact" w:val="355"/>
          <w:jc w:val="center"/>
        </w:trPr>
        <w:tc>
          <w:tcPr>
            <w:tcW w:w="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textDirection w:val="btLr"/>
            <w:vAlign w:val="center"/>
          </w:tcPr>
          <w:p w:rsidR="001E10D7" w:rsidRPr="002C6BEB" w:rsidRDefault="00EF48F2" w:rsidP="00C836E4">
            <w:pPr>
              <w:spacing w:after="100" w:afterAutospacing="1" w:line="360" w:lineRule="auto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981EF0">
              <w:rPr>
                <w:b/>
                <w:bCs/>
                <w:sz w:val="20"/>
                <w:szCs w:val="20"/>
              </w:rPr>
              <w:t>nformatika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1E10D7" w:rsidRPr="002C6BEB" w:rsidRDefault="001E10D7" w:rsidP="00C836E4">
            <w:pPr>
              <w:spacing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10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1E10D7" w:rsidRPr="002C6BEB" w:rsidRDefault="001E10D7" w:rsidP="00C836E4">
            <w:pPr>
              <w:spacing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Broj učenika</w:t>
            </w:r>
          </w:p>
        </w:tc>
        <w:tc>
          <w:tcPr>
            <w:tcW w:w="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1E10D7" w:rsidRPr="002C6BEB" w:rsidRDefault="001E10D7" w:rsidP="00C836E4">
            <w:pPr>
              <w:spacing w:after="100" w:afterAutospacing="1" w:line="360" w:lineRule="auto"/>
              <w:jc w:val="center"/>
              <w:rPr>
                <w:b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Broj grupa</w:t>
            </w:r>
          </w:p>
        </w:tc>
        <w:tc>
          <w:tcPr>
            <w:tcW w:w="21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1E10D7" w:rsidRPr="002C6BEB" w:rsidRDefault="001E10D7" w:rsidP="00C836E4">
            <w:pPr>
              <w:spacing w:after="100" w:afterAutospacing="1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sz w:val="20"/>
                <w:szCs w:val="20"/>
              </w:rPr>
              <w:t>Izvršitelj programa</w:t>
            </w:r>
          </w:p>
        </w:tc>
        <w:tc>
          <w:tcPr>
            <w:tcW w:w="16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1E10D7" w:rsidRPr="002C6BEB" w:rsidRDefault="001E10D7" w:rsidP="00C836E4">
            <w:pPr>
              <w:spacing w:after="100" w:afterAutospacing="1" w:line="360" w:lineRule="auto"/>
              <w:jc w:val="center"/>
            </w:pPr>
            <w:r w:rsidRPr="002C6BEB">
              <w:rPr>
                <w:b/>
                <w:bCs/>
                <w:sz w:val="20"/>
                <w:szCs w:val="20"/>
              </w:rPr>
              <w:t>Planirano sati</w:t>
            </w:r>
          </w:p>
        </w:tc>
      </w:tr>
      <w:tr w:rsidR="001E10D7" w:rsidRPr="002C6BEB" w:rsidTr="00C836E4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1E10D7" w:rsidRPr="002C6BEB" w:rsidRDefault="001E10D7" w:rsidP="00C836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1E10D7" w:rsidRPr="002C6BEB" w:rsidRDefault="001E10D7" w:rsidP="00C836E4">
            <w:pPr>
              <w:snapToGrid w:val="0"/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1E10D7" w:rsidRPr="002C6BEB" w:rsidRDefault="001E10D7" w:rsidP="00C836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1E10D7" w:rsidRPr="002C6BEB" w:rsidRDefault="001E10D7" w:rsidP="00C836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1E10D7" w:rsidRPr="002C6BEB" w:rsidRDefault="001E10D7" w:rsidP="00C836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1E10D7" w:rsidRPr="002C6BEB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C000"/>
            <w:vAlign w:val="center"/>
          </w:tcPr>
          <w:p w:rsidR="001E10D7" w:rsidRPr="002C6BEB" w:rsidRDefault="001E10D7" w:rsidP="00C836E4">
            <w:pPr>
              <w:jc w:val="center"/>
            </w:pPr>
            <w:r w:rsidRPr="002C6BEB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1E10D7" w:rsidRPr="002C6BEB" w:rsidTr="00C836E4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1E10D7" w:rsidRPr="002C6BEB" w:rsidRDefault="001E10D7" w:rsidP="00C836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10D7" w:rsidRPr="002C6BEB" w:rsidRDefault="001E10D7" w:rsidP="00C836E4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  <w:r w:rsidR="00E451B7" w:rsidRPr="0043690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jc w:val="center"/>
              <w:rPr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10D7" w:rsidRPr="00436905" w:rsidRDefault="00436905" w:rsidP="0043690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Tomislav Jelić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1E10D7" w:rsidRPr="002C6BEB" w:rsidTr="00C836E4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1E10D7" w:rsidRPr="002C6BEB" w:rsidRDefault="001E10D7" w:rsidP="00C836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10D7" w:rsidRPr="002C6BEB" w:rsidRDefault="001E10D7" w:rsidP="00C836E4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10D7" w:rsidRPr="00436905" w:rsidRDefault="00E451B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1E10D7" w:rsidRPr="002C6BEB" w:rsidTr="00C836E4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1E10D7" w:rsidRPr="002C6BEB" w:rsidRDefault="001E10D7" w:rsidP="00C836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10D7" w:rsidRPr="002C6BEB" w:rsidRDefault="001E10D7" w:rsidP="00C836E4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10D7" w:rsidRPr="00436905" w:rsidRDefault="003E2820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1E10D7" w:rsidRPr="002C6BEB" w:rsidTr="00C836E4">
        <w:trPr>
          <w:cantSplit/>
          <w:trHeight w:hRule="exact" w:val="340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C000"/>
            <w:vAlign w:val="center"/>
          </w:tcPr>
          <w:p w:rsidR="001E10D7" w:rsidRPr="002C6BEB" w:rsidRDefault="001E10D7" w:rsidP="00C836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0D7" w:rsidRPr="002C6BEB" w:rsidRDefault="001E10D7" w:rsidP="00C836E4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0D7" w:rsidRPr="00436905" w:rsidRDefault="003E2820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  <w:r w:rsidR="009F2A4D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rFonts w:eastAsia="Comic Sans MS"/>
                <w:sz w:val="20"/>
                <w:szCs w:val="20"/>
              </w:rPr>
              <w:t>„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1E10D7" w:rsidRPr="002C6BEB" w:rsidTr="00C836E4">
        <w:trPr>
          <w:trHeight w:hRule="exact" w:val="340"/>
          <w:jc w:val="center"/>
        </w:trPr>
        <w:tc>
          <w:tcPr>
            <w:tcW w:w="6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0D7" w:rsidRPr="002C6BEB" w:rsidRDefault="001E10D7" w:rsidP="00C836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0D7" w:rsidRPr="002C6BEB" w:rsidRDefault="001E10D7" w:rsidP="00C836E4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PRO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0D7" w:rsidRPr="00436905" w:rsidRDefault="003E2820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1E10D7" w:rsidRPr="002C6BEB" w:rsidTr="00C836E4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0D7" w:rsidRPr="002C6BEB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1E10D7" w:rsidRPr="002C6BEB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I. – IV.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0D7" w:rsidRPr="00436905" w:rsidRDefault="001E10D7" w:rsidP="003E2820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5</w:t>
            </w:r>
            <w:r w:rsidR="009F2A4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E10D7" w:rsidRPr="00436905" w:rsidRDefault="001E10D7" w:rsidP="00C836E4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350</w:t>
            </w:r>
          </w:p>
        </w:tc>
      </w:tr>
      <w:tr w:rsidR="001E10D7" w:rsidRPr="002C6BEB" w:rsidTr="00C836E4">
        <w:trPr>
          <w:cantSplit/>
          <w:trHeight w:val="360"/>
          <w:jc w:val="center"/>
        </w:trPr>
        <w:tc>
          <w:tcPr>
            <w:tcW w:w="6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textDirection w:val="btLr"/>
            <w:vAlign w:val="bottom"/>
          </w:tcPr>
          <w:p w:rsidR="001E10D7" w:rsidRPr="002C6BEB" w:rsidRDefault="00EF48F2" w:rsidP="00C836E4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Informatika 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E10D7" w:rsidRPr="002C6BEB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V</w:t>
            </w:r>
            <w:r w:rsidR="00EF48F2">
              <w:rPr>
                <w:b/>
                <w:bCs/>
                <w:sz w:val="20"/>
                <w:szCs w:val="20"/>
              </w:rPr>
              <w:t>II</w:t>
            </w:r>
            <w:r w:rsidRPr="002C6BE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E10D7" w:rsidRPr="00436905" w:rsidRDefault="003E2820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E10D7" w:rsidRPr="00436905" w:rsidRDefault="001E10D7" w:rsidP="00C836E4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E10D7" w:rsidRPr="00436905" w:rsidRDefault="00436905" w:rsidP="00C836E4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Tomislav Jelić</w:t>
            </w: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E10D7" w:rsidRPr="00436905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E10D7" w:rsidRPr="00436905" w:rsidRDefault="001E10D7" w:rsidP="00C836E4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1E10D7" w:rsidRPr="002C6BEB" w:rsidTr="00EF48F2">
        <w:trPr>
          <w:cantSplit/>
          <w:trHeight w:val="686"/>
          <w:jc w:val="center"/>
        </w:trPr>
        <w:tc>
          <w:tcPr>
            <w:tcW w:w="676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C000"/>
            <w:vAlign w:val="bottom"/>
          </w:tcPr>
          <w:p w:rsidR="001E10D7" w:rsidRPr="002C6BEB" w:rsidRDefault="001E10D7" w:rsidP="00C836E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E10D7" w:rsidRPr="002C6BEB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VI</w:t>
            </w:r>
            <w:r w:rsidR="00EF48F2">
              <w:rPr>
                <w:b/>
                <w:bCs/>
                <w:sz w:val="20"/>
                <w:szCs w:val="20"/>
              </w:rPr>
              <w:t>II</w:t>
            </w:r>
            <w:r w:rsidRPr="002C6BEB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E10D7" w:rsidRPr="00436905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</w:t>
            </w:r>
            <w:r w:rsidR="003E2820" w:rsidRPr="00436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E10D7" w:rsidRPr="00436905" w:rsidRDefault="001E10D7" w:rsidP="00C836E4">
            <w:pPr>
              <w:jc w:val="center"/>
              <w:rPr>
                <w:rFonts w:eastAsia="Comic Sans MS"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E10D7" w:rsidRPr="00436905" w:rsidRDefault="001E10D7" w:rsidP="00C836E4">
            <w:pPr>
              <w:rPr>
                <w:b/>
                <w:bCs/>
                <w:sz w:val="20"/>
                <w:szCs w:val="20"/>
              </w:rPr>
            </w:pPr>
            <w:r w:rsidRPr="00436905">
              <w:rPr>
                <w:rFonts w:eastAsia="Comic Sans MS"/>
                <w:sz w:val="20"/>
                <w:szCs w:val="20"/>
              </w:rPr>
              <w:t xml:space="preserve">              „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bottom"/>
          </w:tcPr>
          <w:p w:rsidR="001E10D7" w:rsidRPr="00436905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E10D7" w:rsidRPr="00436905" w:rsidRDefault="001E10D7" w:rsidP="00C836E4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70</w:t>
            </w:r>
          </w:p>
        </w:tc>
      </w:tr>
      <w:tr w:rsidR="001E10D7" w:rsidRPr="002C6BEB" w:rsidTr="00C836E4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1E10D7" w:rsidRPr="002C6BEB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1E10D7" w:rsidRPr="002C6BEB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V</w:t>
            </w:r>
            <w:r w:rsidR="00EF48F2">
              <w:rPr>
                <w:b/>
                <w:bCs/>
                <w:sz w:val="20"/>
                <w:szCs w:val="20"/>
              </w:rPr>
              <w:t>II</w:t>
            </w:r>
            <w:r w:rsidRPr="002C6BEB">
              <w:rPr>
                <w:b/>
                <w:bCs/>
                <w:sz w:val="20"/>
                <w:szCs w:val="20"/>
              </w:rPr>
              <w:t>. – VIII.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1E10D7" w:rsidRPr="00436905" w:rsidRDefault="0015130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3</w:t>
            </w:r>
            <w:r w:rsidR="00167C33"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1E10D7" w:rsidRPr="00436905" w:rsidRDefault="003E2820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1E10D7" w:rsidRPr="00436905" w:rsidRDefault="001E10D7" w:rsidP="00C836E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:rsidR="001E10D7" w:rsidRPr="00436905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</w:tcPr>
          <w:p w:rsidR="001E10D7" w:rsidRPr="00436905" w:rsidRDefault="001E10D7" w:rsidP="00C836E4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280</w:t>
            </w:r>
          </w:p>
        </w:tc>
      </w:tr>
      <w:tr w:rsidR="001E10D7" w:rsidRPr="002C6BEB" w:rsidTr="00C836E4">
        <w:trPr>
          <w:trHeight w:val="360"/>
          <w:jc w:val="center"/>
        </w:trPr>
        <w:tc>
          <w:tcPr>
            <w:tcW w:w="164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1E10D7" w:rsidRPr="002C6BEB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 xml:space="preserve">UKUPNO </w:t>
            </w:r>
          </w:p>
          <w:p w:rsidR="001E10D7" w:rsidRPr="002C6BEB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2C6BEB">
              <w:rPr>
                <w:b/>
                <w:bCs/>
                <w:sz w:val="20"/>
                <w:szCs w:val="20"/>
              </w:rPr>
              <w:t>I. – VIII.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1E10D7" w:rsidRPr="00436905" w:rsidRDefault="0015130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8</w:t>
            </w:r>
            <w:r w:rsidR="00167C33" w:rsidRPr="0043690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1E10D7" w:rsidRPr="00436905" w:rsidRDefault="003E2820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1E10D7" w:rsidRPr="00436905" w:rsidRDefault="001E10D7" w:rsidP="00C836E4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bottom"/>
          </w:tcPr>
          <w:p w:rsidR="001E10D7" w:rsidRPr="00436905" w:rsidRDefault="001E10D7" w:rsidP="00C836E4">
            <w:pPr>
              <w:jc w:val="center"/>
              <w:rPr>
                <w:b/>
                <w:bCs/>
                <w:sz w:val="20"/>
                <w:szCs w:val="20"/>
              </w:rPr>
            </w:pPr>
            <w:r w:rsidRPr="00436905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2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:rsidR="001E10D7" w:rsidRPr="00436905" w:rsidRDefault="001E10D7" w:rsidP="00C836E4">
            <w:pPr>
              <w:jc w:val="center"/>
            </w:pPr>
            <w:r w:rsidRPr="00436905">
              <w:rPr>
                <w:b/>
                <w:bCs/>
                <w:sz w:val="20"/>
                <w:szCs w:val="20"/>
              </w:rPr>
              <w:t>630</w:t>
            </w:r>
          </w:p>
        </w:tc>
      </w:tr>
    </w:tbl>
    <w:p w:rsidR="00A862DF" w:rsidRPr="002C6BEB" w:rsidRDefault="00A862DF" w:rsidP="00A862DF">
      <w:pPr>
        <w:jc w:val="both"/>
        <w:rPr>
          <w:b/>
        </w:rPr>
      </w:pPr>
    </w:p>
    <w:p w:rsidR="00754A90" w:rsidRDefault="00754A90" w:rsidP="00601715">
      <w:pPr>
        <w:ind w:left="708"/>
        <w:jc w:val="both"/>
        <w:rPr>
          <w:b/>
          <w:bCs/>
          <w:lang w:eastAsia="hr-HR"/>
        </w:rPr>
      </w:pPr>
    </w:p>
    <w:p w:rsidR="00754A90" w:rsidRDefault="00754A90" w:rsidP="00601715">
      <w:pPr>
        <w:ind w:left="708"/>
        <w:jc w:val="both"/>
        <w:rPr>
          <w:b/>
          <w:bCs/>
          <w:lang w:eastAsia="hr-HR"/>
        </w:rPr>
      </w:pPr>
    </w:p>
    <w:p w:rsidR="00C741D6" w:rsidRDefault="00C741D6" w:rsidP="00601715">
      <w:pPr>
        <w:ind w:left="708"/>
        <w:jc w:val="both"/>
        <w:rPr>
          <w:b/>
          <w:bCs/>
          <w:color w:val="00B0F0"/>
          <w:lang w:eastAsia="hr-HR"/>
        </w:rPr>
      </w:pPr>
    </w:p>
    <w:p w:rsidR="00A862DF" w:rsidRPr="00C741D6" w:rsidRDefault="00A862DF" w:rsidP="00601715">
      <w:pPr>
        <w:ind w:left="708"/>
        <w:jc w:val="both"/>
        <w:rPr>
          <w:b/>
          <w:bCs/>
          <w:color w:val="00B0F0"/>
          <w:lang w:eastAsia="hr-HR"/>
        </w:rPr>
      </w:pPr>
      <w:r w:rsidRPr="00C741D6">
        <w:rPr>
          <w:b/>
          <w:bCs/>
          <w:color w:val="00B0F0"/>
          <w:lang w:eastAsia="hr-HR"/>
        </w:rPr>
        <w:t>4.2.1.4.Broj sati programa predškolskog odgoja i naobrazbe</w:t>
      </w:r>
    </w:p>
    <w:p w:rsidR="00A862DF" w:rsidRPr="002C6BEB" w:rsidRDefault="00A862DF" w:rsidP="00A862DF">
      <w:pPr>
        <w:jc w:val="both"/>
        <w:rPr>
          <w:b/>
          <w:bCs/>
          <w:lang w:eastAsia="hr-HR"/>
        </w:rPr>
      </w:pPr>
    </w:p>
    <w:p w:rsidR="00A862DF" w:rsidRDefault="00A862DF" w:rsidP="00A862DF">
      <w:pPr>
        <w:jc w:val="both"/>
        <w:rPr>
          <w:b/>
          <w:bCs/>
          <w:lang w:eastAsia="hr-HR"/>
        </w:rPr>
      </w:pPr>
    </w:p>
    <w:tbl>
      <w:tblPr>
        <w:tblpPr w:leftFromText="180" w:rightFromText="180" w:vertAnchor="text" w:horzAnchor="margin" w:tblpXSpec="center" w:tblpY="127"/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2409"/>
        <w:gridCol w:w="4117"/>
      </w:tblGrid>
      <w:tr w:rsidR="001E10D7" w:rsidRPr="002C6BEB" w:rsidTr="001E10D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1E10D7" w:rsidRPr="002C6BEB" w:rsidRDefault="001E10D7" w:rsidP="001E10D7">
            <w:pPr>
              <w:jc w:val="both"/>
              <w:rPr>
                <w:b/>
                <w:bCs/>
                <w:lang w:eastAsia="hr-HR"/>
              </w:rPr>
            </w:pPr>
            <w:r w:rsidRPr="002C6BEB">
              <w:rPr>
                <w:b/>
                <w:bCs/>
                <w:lang w:eastAsia="hr-HR"/>
              </w:rPr>
              <w:t>Broje polaznika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1E10D7" w:rsidRPr="002C6BEB" w:rsidRDefault="001E10D7" w:rsidP="001E10D7">
            <w:pPr>
              <w:jc w:val="both"/>
              <w:rPr>
                <w:b/>
                <w:bCs/>
                <w:lang w:eastAsia="hr-HR"/>
              </w:rPr>
            </w:pPr>
            <w:r w:rsidRPr="002C6BEB">
              <w:rPr>
                <w:b/>
                <w:bCs/>
                <w:lang w:eastAsia="hr-HR"/>
              </w:rPr>
              <w:t>Godišnje sati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1E10D7" w:rsidRPr="002C6BEB" w:rsidRDefault="001E10D7" w:rsidP="001E10D7">
            <w:pPr>
              <w:jc w:val="both"/>
            </w:pPr>
            <w:r w:rsidRPr="002C6BEB">
              <w:rPr>
                <w:b/>
                <w:bCs/>
                <w:lang w:eastAsia="hr-HR"/>
              </w:rPr>
              <w:t>Izvršitelj programa</w:t>
            </w:r>
          </w:p>
        </w:tc>
      </w:tr>
      <w:tr w:rsidR="001E10D7" w:rsidRPr="00436905" w:rsidTr="001E10D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D7" w:rsidRPr="00436905" w:rsidRDefault="0002795D" w:rsidP="001E10D7">
            <w:pPr>
              <w:jc w:val="both"/>
              <w:rPr>
                <w:b/>
                <w:bCs/>
                <w:lang w:eastAsia="hr-HR"/>
              </w:rPr>
            </w:pPr>
            <w:r w:rsidRPr="00436905">
              <w:rPr>
                <w:b/>
                <w:bCs/>
                <w:lang w:eastAsia="hr-HR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10D7" w:rsidRPr="00436905" w:rsidRDefault="001E10D7" w:rsidP="001E10D7">
            <w:pPr>
              <w:jc w:val="both"/>
              <w:rPr>
                <w:b/>
                <w:bCs/>
                <w:lang w:eastAsia="hr-HR"/>
              </w:rPr>
            </w:pPr>
            <w:r w:rsidRPr="00436905">
              <w:rPr>
                <w:b/>
                <w:bCs/>
                <w:lang w:eastAsia="hr-HR"/>
              </w:rPr>
              <w:t>250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10D7" w:rsidRPr="00436905" w:rsidRDefault="0002795D" w:rsidP="001E10D7">
            <w:pPr>
              <w:jc w:val="both"/>
              <w:rPr>
                <w:b/>
              </w:rPr>
            </w:pPr>
            <w:r w:rsidRPr="00436905">
              <w:rPr>
                <w:b/>
                <w:bCs/>
                <w:lang w:eastAsia="hr-HR"/>
              </w:rPr>
              <w:t>Martina Popovčić</w:t>
            </w:r>
          </w:p>
        </w:tc>
      </w:tr>
    </w:tbl>
    <w:p w:rsidR="001E10D7" w:rsidRPr="00436905" w:rsidRDefault="001E10D7" w:rsidP="00A862DF">
      <w:pPr>
        <w:jc w:val="both"/>
        <w:rPr>
          <w:b/>
          <w:bCs/>
          <w:lang w:eastAsia="hr-HR"/>
        </w:rPr>
      </w:pPr>
    </w:p>
    <w:p w:rsidR="001E10D7" w:rsidRDefault="001E10D7" w:rsidP="00A862DF">
      <w:pPr>
        <w:jc w:val="both"/>
        <w:rPr>
          <w:b/>
          <w:bCs/>
          <w:lang w:eastAsia="hr-HR"/>
        </w:rPr>
      </w:pPr>
    </w:p>
    <w:p w:rsidR="001E10D7" w:rsidRDefault="001E10D7" w:rsidP="00A862DF">
      <w:pPr>
        <w:jc w:val="both"/>
        <w:rPr>
          <w:b/>
          <w:bCs/>
          <w:lang w:eastAsia="hr-HR"/>
        </w:rPr>
      </w:pPr>
    </w:p>
    <w:p w:rsidR="001E10D7" w:rsidRDefault="001E10D7" w:rsidP="00A862DF">
      <w:pPr>
        <w:jc w:val="both"/>
        <w:rPr>
          <w:b/>
          <w:bCs/>
          <w:lang w:eastAsia="hr-HR"/>
        </w:rPr>
      </w:pPr>
    </w:p>
    <w:p w:rsidR="001E10D7" w:rsidRDefault="001E10D7" w:rsidP="00A862DF">
      <w:pPr>
        <w:jc w:val="both"/>
        <w:rPr>
          <w:b/>
          <w:bCs/>
          <w:lang w:eastAsia="hr-HR"/>
        </w:rPr>
      </w:pPr>
    </w:p>
    <w:p w:rsidR="001E10D7" w:rsidRDefault="001E10D7" w:rsidP="00A862DF">
      <w:pPr>
        <w:jc w:val="both"/>
        <w:rPr>
          <w:b/>
          <w:bCs/>
          <w:lang w:eastAsia="hr-HR"/>
        </w:rPr>
      </w:pPr>
    </w:p>
    <w:p w:rsidR="001E10D7" w:rsidRDefault="001E10D7" w:rsidP="00A862DF">
      <w:pPr>
        <w:jc w:val="both"/>
        <w:rPr>
          <w:b/>
          <w:bCs/>
          <w:lang w:eastAsia="hr-HR"/>
        </w:rPr>
      </w:pPr>
    </w:p>
    <w:p w:rsidR="001E10D7" w:rsidRDefault="001E10D7" w:rsidP="00A862DF">
      <w:pPr>
        <w:jc w:val="both"/>
        <w:rPr>
          <w:b/>
          <w:bCs/>
          <w:lang w:eastAsia="hr-HR"/>
        </w:rPr>
      </w:pPr>
    </w:p>
    <w:p w:rsidR="001E10D7" w:rsidRPr="002C6BEB" w:rsidRDefault="001E10D7" w:rsidP="00A862DF">
      <w:pPr>
        <w:jc w:val="both"/>
        <w:rPr>
          <w:b/>
          <w:bCs/>
          <w:lang w:eastAsia="hr-HR"/>
        </w:rPr>
      </w:pPr>
    </w:p>
    <w:p w:rsidR="002C6BEB" w:rsidRDefault="002C6BEB" w:rsidP="00A862DF">
      <w:pPr>
        <w:rPr>
          <w:b/>
        </w:rPr>
      </w:pPr>
    </w:p>
    <w:p w:rsidR="00A862DF" w:rsidRPr="002D2E3F" w:rsidRDefault="00A862DF" w:rsidP="00A862DF">
      <w:pPr>
        <w:pStyle w:val="Odlomakpopisa"/>
        <w:numPr>
          <w:ilvl w:val="0"/>
          <w:numId w:val="9"/>
        </w:numPr>
        <w:rPr>
          <w:b/>
          <w:i/>
          <w:sz w:val="28"/>
          <w:szCs w:val="28"/>
          <w:highlight w:val="yellow"/>
          <w:lang w:val="de-DE"/>
        </w:rPr>
      </w:pPr>
      <w:r w:rsidRPr="002D2E3F">
        <w:rPr>
          <w:b/>
          <w:i/>
          <w:sz w:val="28"/>
          <w:szCs w:val="28"/>
          <w:highlight w:val="yellow"/>
          <w:lang w:val="de-DE"/>
        </w:rPr>
        <w:t>PLAN RADA STRUČNIH ORGANA,ORGANA UPRAVLJANJA</w:t>
      </w:r>
    </w:p>
    <w:p w:rsidR="00601715" w:rsidRPr="00601715" w:rsidRDefault="00601715" w:rsidP="00601715">
      <w:pPr>
        <w:pStyle w:val="Odlomakpopisa"/>
        <w:ind w:left="780"/>
        <w:rPr>
          <w:b/>
          <w:i/>
          <w:sz w:val="28"/>
          <w:szCs w:val="28"/>
          <w:lang w:val="de-DE"/>
        </w:rPr>
      </w:pPr>
    </w:p>
    <w:p w:rsidR="00A862DF" w:rsidRPr="00BE072D" w:rsidRDefault="00A862DF" w:rsidP="00615E17">
      <w:pPr>
        <w:pStyle w:val="Odlomakpopisa"/>
        <w:numPr>
          <w:ilvl w:val="1"/>
          <w:numId w:val="9"/>
        </w:numPr>
        <w:rPr>
          <w:i/>
          <w:color w:val="00B050"/>
          <w:lang w:val="de-DE"/>
        </w:rPr>
      </w:pPr>
      <w:r w:rsidRPr="00BE072D">
        <w:rPr>
          <w:b/>
          <w:iCs/>
          <w:color w:val="00B050"/>
        </w:rPr>
        <w:t>Plan rada učiteljskog vijeća  i razrednih vijeća</w:t>
      </w:r>
    </w:p>
    <w:p w:rsidR="00A862DF" w:rsidRPr="002C6BEB" w:rsidRDefault="00A862DF" w:rsidP="00A862DF">
      <w:pPr>
        <w:rPr>
          <w:i/>
          <w:lang w:val="de-DE"/>
        </w:rPr>
      </w:pPr>
    </w:p>
    <w:p w:rsidR="00A862DF" w:rsidRPr="002C6BEB" w:rsidRDefault="00A862DF" w:rsidP="00A862DF">
      <w:pPr>
        <w:numPr>
          <w:ilvl w:val="0"/>
          <w:numId w:val="7"/>
        </w:numPr>
        <w:overflowPunct w:val="0"/>
        <w:autoSpaceDE w:val="0"/>
        <w:rPr>
          <w:i/>
        </w:rPr>
      </w:pPr>
      <w:r w:rsidRPr="002C6BEB">
        <w:rPr>
          <w:i/>
        </w:rPr>
        <w:t>sjednica</w:t>
      </w:r>
    </w:p>
    <w:p w:rsidR="00A862DF" w:rsidRPr="002C6BEB" w:rsidRDefault="00A862DF" w:rsidP="00601715">
      <w:pPr>
        <w:spacing w:line="360" w:lineRule="auto"/>
        <w:ind w:left="708"/>
        <w:rPr>
          <w:i/>
          <w:lang w:val="de-DE"/>
        </w:rPr>
      </w:pPr>
      <w:r w:rsidRPr="002C6BEB">
        <w:rPr>
          <w:i/>
        </w:rPr>
        <w:t>Dnevni red:</w:t>
      </w:r>
    </w:p>
    <w:p w:rsidR="00A862DF" w:rsidRPr="00436905" w:rsidRDefault="0010571A" w:rsidP="0010571A">
      <w:pPr>
        <w:pStyle w:val="Odlomakpopisa"/>
        <w:spacing w:line="360" w:lineRule="auto"/>
        <w:ind w:left="1416"/>
        <w:rPr>
          <w:i/>
          <w:lang w:val="de-DE"/>
        </w:rPr>
      </w:pPr>
      <w:r>
        <w:rPr>
          <w:i/>
          <w:lang w:val="de-DE"/>
        </w:rPr>
        <w:t xml:space="preserve">1. </w:t>
      </w:r>
      <w:r w:rsidR="00A862DF" w:rsidRPr="00436905">
        <w:rPr>
          <w:i/>
          <w:lang w:val="de-DE"/>
        </w:rPr>
        <w:t>Analiza uspjeh</w:t>
      </w:r>
      <w:r w:rsidR="00A42069" w:rsidRPr="00436905">
        <w:rPr>
          <w:i/>
          <w:lang w:val="de-DE"/>
        </w:rPr>
        <w:t xml:space="preserve">a učenika u školskoj godini </w:t>
      </w:r>
      <w:r w:rsidR="00D57FC7" w:rsidRPr="00436905">
        <w:rPr>
          <w:i/>
          <w:lang w:val="de-DE"/>
        </w:rPr>
        <w:t>2019</w:t>
      </w:r>
      <w:r w:rsidR="00A42069" w:rsidRPr="00436905">
        <w:rPr>
          <w:i/>
          <w:lang w:val="de-DE"/>
        </w:rPr>
        <w:t>.</w:t>
      </w:r>
      <w:r w:rsidR="00692365" w:rsidRPr="00436905">
        <w:rPr>
          <w:i/>
          <w:lang w:val="de-DE"/>
        </w:rPr>
        <w:t>/20</w:t>
      </w:r>
      <w:r w:rsidR="00D57FC7" w:rsidRPr="00436905">
        <w:rPr>
          <w:i/>
          <w:lang w:val="de-DE"/>
        </w:rPr>
        <w:t>20</w:t>
      </w:r>
      <w:r w:rsidR="00A862DF" w:rsidRPr="00436905">
        <w:rPr>
          <w:i/>
          <w:lang w:val="de-DE"/>
        </w:rPr>
        <w:t>.-pedagoginja A. Beganović 2.Organiza</w:t>
      </w:r>
      <w:r w:rsidR="00A42069" w:rsidRPr="00436905">
        <w:rPr>
          <w:i/>
          <w:lang w:val="de-DE"/>
        </w:rPr>
        <w:t xml:space="preserve">cija rada u školskoj godini </w:t>
      </w:r>
      <w:r w:rsidR="00D57FC7" w:rsidRPr="00436905">
        <w:rPr>
          <w:i/>
          <w:lang w:val="de-DE"/>
        </w:rPr>
        <w:t>2020</w:t>
      </w:r>
      <w:r w:rsidR="00A42069" w:rsidRPr="00436905">
        <w:rPr>
          <w:i/>
          <w:lang w:val="de-DE"/>
        </w:rPr>
        <w:t>../20</w:t>
      </w:r>
      <w:r w:rsidR="00D57FC7" w:rsidRPr="00436905">
        <w:rPr>
          <w:i/>
          <w:lang w:val="de-DE"/>
        </w:rPr>
        <w:t>21</w:t>
      </w:r>
      <w:r w:rsidR="00A862DF" w:rsidRPr="00436905">
        <w:rPr>
          <w:i/>
          <w:lang w:val="de-DE"/>
        </w:rPr>
        <w:t>.</w:t>
      </w:r>
    </w:p>
    <w:p w:rsidR="00A862DF" w:rsidRPr="002C6BEB" w:rsidRDefault="00A862DF" w:rsidP="0010571A">
      <w:pPr>
        <w:spacing w:line="360" w:lineRule="auto"/>
        <w:ind w:left="1416" w:firstLine="708"/>
        <w:rPr>
          <w:i/>
        </w:rPr>
      </w:pPr>
      <w:r w:rsidRPr="002C6BEB">
        <w:rPr>
          <w:i/>
          <w:lang w:val="de-DE"/>
        </w:rPr>
        <w:t>(kalendar rada, školski kurikulum, planiranje)</w:t>
      </w:r>
    </w:p>
    <w:p w:rsidR="00A862DF" w:rsidRPr="002C6BEB" w:rsidRDefault="00A862DF" w:rsidP="00615E17">
      <w:pPr>
        <w:spacing w:line="360" w:lineRule="auto"/>
        <w:rPr>
          <w:i/>
        </w:rPr>
      </w:pPr>
      <w:r w:rsidRPr="002C6BEB">
        <w:rPr>
          <w:i/>
        </w:rPr>
        <w:lastRenderedPageBreak/>
        <w:tab/>
      </w:r>
      <w:r w:rsidR="0010571A">
        <w:rPr>
          <w:i/>
        </w:rPr>
        <w:tab/>
      </w:r>
      <w:r w:rsidRPr="002C6BEB">
        <w:rPr>
          <w:i/>
        </w:rPr>
        <w:t>3.Iskustva u radu s učenicima petog razreda</w:t>
      </w:r>
    </w:p>
    <w:p w:rsidR="00A862DF" w:rsidRPr="002C6BEB" w:rsidRDefault="00A862DF" w:rsidP="0010571A">
      <w:pPr>
        <w:spacing w:line="360" w:lineRule="auto"/>
        <w:ind w:left="708" w:firstLine="708"/>
        <w:rPr>
          <w:i/>
        </w:rPr>
      </w:pPr>
      <w:r w:rsidRPr="002C6BEB">
        <w:rPr>
          <w:i/>
        </w:rPr>
        <w:t>4. Pravilnik o načinu, postupcima i elementima vrednovanja učenika</w:t>
      </w:r>
    </w:p>
    <w:p w:rsidR="00A862DF" w:rsidRDefault="00A862DF" w:rsidP="0010571A">
      <w:pPr>
        <w:spacing w:line="360" w:lineRule="auto"/>
        <w:ind w:left="708" w:firstLine="708"/>
        <w:rPr>
          <w:i/>
        </w:rPr>
      </w:pPr>
      <w:r w:rsidRPr="002C6BEB">
        <w:rPr>
          <w:i/>
        </w:rPr>
        <w:t>5.Pitanja i prijedlozi</w:t>
      </w:r>
    </w:p>
    <w:p w:rsidR="00A862DF" w:rsidRPr="002C6BEB" w:rsidRDefault="00A862DF" w:rsidP="00A862DF">
      <w:pPr>
        <w:rPr>
          <w:i/>
        </w:rPr>
      </w:pPr>
    </w:p>
    <w:p w:rsidR="00A862DF" w:rsidRPr="002C6BEB" w:rsidRDefault="00A862DF" w:rsidP="00A862DF">
      <w:pPr>
        <w:rPr>
          <w:i/>
        </w:rPr>
      </w:pPr>
      <w:r w:rsidRPr="002C6BEB">
        <w:rPr>
          <w:i/>
        </w:rPr>
        <w:t>Vrijeme održavanja: početak rujna</w:t>
      </w:r>
    </w:p>
    <w:p w:rsidR="00A862DF" w:rsidRPr="002C6BEB" w:rsidRDefault="00A862DF" w:rsidP="00A862DF">
      <w:pPr>
        <w:rPr>
          <w:i/>
        </w:rPr>
      </w:pPr>
    </w:p>
    <w:p w:rsidR="00A862DF" w:rsidRPr="002C6BEB" w:rsidRDefault="00A862DF" w:rsidP="00A862DF">
      <w:pPr>
        <w:rPr>
          <w:i/>
        </w:rPr>
      </w:pPr>
      <w:r w:rsidRPr="002C6BEB">
        <w:rPr>
          <w:i/>
        </w:rPr>
        <w:t>2. sjednica</w:t>
      </w:r>
    </w:p>
    <w:p w:rsidR="00A862DF" w:rsidRPr="002C6BEB" w:rsidRDefault="00A862DF" w:rsidP="0010571A">
      <w:pPr>
        <w:spacing w:line="360" w:lineRule="auto"/>
        <w:ind w:firstLine="708"/>
        <w:rPr>
          <w:i/>
        </w:rPr>
      </w:pPr>
      <w:r w:rsidRPr="002C6BEB">
        <w:rPr>
          <w:i/>
        </w:rPr>
        <w:t>Dnevni red:</w:t>
      </w:r>
    </w:p>
    <w:p w:rsidR="00A862DF" w:rsidRPr="002C6BEB" w:rsidRDefault="00A862DF" w:rsidP="0010571A">
      <w:pPr>
        <w:spacing w:line="360" w:lineRule="auto"/>
        <w:ind w:left="708" w:firstLine="708"/>
        <w:rPr>
          <w:i/>
        </w:rPr>
      </w:pPr>
      <w:r w:rsidRPr="002C6BEB">
        <w:rPr>
          <w:i/>
        </w:rPr>
        <w:t>1.Rasprava o školskom kurikulumu i GPP</w:t>
      </w:r>
    </w:p>
    <w:p w:rsidR="00A862DF" w:rsidRPr="002C6BEB" w:rsidRDefault="00A862DF" w:rsidP="0010571A">
      <w:pPr>
        <w:spacing w:line="360" w:lineRule="auto"/>
        <w:ind w:left="708" w:firstLine="708"/>
        <w:rPr>
          <w:i/>
        </w:rPr>
      </w:pPr>
      <w:r w:rsidRPr="002C6BEB">
        <w:rPr>
          <w:i/>
        </w:rPr>
        <w:t>2.Prilagođeni programi</w:t>
      </w:r>
    </w:p>
    <w:p w:rsidR="00A862DF" w:rsidRPr="002C6BEB" w:rsidRDefault="003D48AF" w:rsidP="003D48AF">
      <w:pPr>
        <w:spacing w:line="360" w:lineRule="auto"/>
        <w:rPr>
          <w:i/>
        </w:rPr>
      </w:pPr>
      <w:r>
        <w:rPr>
          <w:i/>
        </w:rPr>
        <w:t xml:space="preserve">                        3</w:t>
      </w:r>
      <w:r w:rsidR="00A862DF" w:rsidRPr="002C6BEB">
        <w:rPr>
          <w:i/>
        </w:rPr>
        <w:t>.Programi INA</w:t>
      </w:r>
    </w:p>
    <w:p w:rsidR="00A862DF" w:rsidRPr="002C6BEB" w:rsidRDefault="003D48AF" w:rsidP="0010571A">
      <w:pPr>
        <w:spacing w:line="360" w:lineRule="auto"/>
        <w:ind w:left="708" w:firstLine="708"/>
        <w:rPr>
          <w:i/>
        </w:rPr>
      </w:pPr>
      <w:r>
        <w:rPr>
          <w:i/>
        </w:rPr>
        <w:t>4</w:t>
      </w:r>
      <w:r w:rsidR="00A862DF" w:rsidRPr="002C6BEB">
        <w:rPr>
          <w:i/>
        </w:rPr>
        <w:t>. Pitanja i prijedlozi</w:t>
      </w:r>
    </w:p>
    <w:p w:rsidR="00A862DF" w:rsidRPr="002C6BEB" w:rsidRDefault="00A862DF" w:rsidP="0010571A">
      <w:pPr>
        <w:ind w:left="4248" w:firstLine="708"/>
        <w:rPr>
          <w:i/>
        </w:rPr>
      </w:pPr>
    </w:p>
    <w:p w:rsidR="00A862DF" w:rsidRPr="002C6BEB" w:rsidRDefault="00A862DF" w:rsidP="0010571A">
      <w:pPr>
        <w:ind w:firstLine="708"/>
        <w:rPr>
          <w:i/>
        </w:rPr>
      </w:pPr>
      <w:r w:rsidRPr="002C6BEB">
        <w:rPr>
          <w:i/>
        </w:rPr>
        <w:t>Vrijeme održavanja: rujan.</w:t>
      </w:r>
    </w:p>
    <w:p w:rsidR="00A862DF" w:rsidRPr="002C6BEB" w:rsidRDefault="00A862DF" w:rsidP="00A862DF">
      <w:pPr>
        <w:rPr>
          <w:i/>
        </w:rPr>
      </w:pPr>
    </w:p>
    <w:p w:rsidR="00A862DF" w:rsidRPr="002C6BEB" w:rsidRDefault="00A862DF" w:rsidP="00A862DF">
      <w:pPr>
        <w:rPr>
          <w:i/>
        </w:rPr>
      </w:pPr>
      <w:r w:rsidRPr="002C6BEB">
        <w:rPr>
          <w:i/>
        </w:rPr>
        <w:t>3. sjednica</w:t>
      </w:r>
    </w:p>
    <w:p w:rsidR="00A862DF" w:rsidRPr="002C6BEB" w:rsidRDefault="00A862DF" w:rsidP="0010571A">
      <w:pPr>
        <w:spacing w:line="360" w:lineRule="auto"/>
        <w:ind w:firstLine="708"/>
        <w:rPr>
          <w:i/>
        </w:rPr>
      </w:pPr>
      <w:r w:rsidRPr="002C6BEB">
        <w:rPr>
          <w:i/>
        </w:rPr>
        <w:t>Dnevni red:</w:t>
      </w:r>
    </w:p>
    <w:p w:rsidR="00A862DF" w:rsidRPr="00436905" w:rsidRDefault="00A862DF" w:rsidP="00615E17">
      <w:pPr>
        <w:spacing w:line="360" w:lineRule="auto"/>
        <w:rPr>
          <w:b/>
          <w:i/>
        </w:rPr>
      </w:pPr>
      <w:r w:rsidRPr="002C6BEB">
        <w:rPr>
          <w:i/>
        </w:rPr>
        <w:tab/>
      </w:r>
      <w:r w:rsidR="0010571A">
        <w:rPr>
          <w:i/>
          <w:color w:val="00B0F0"/>
        </w:rPr>
        <w:tab/>
      </w:r>
      <w:r w:rsidRPr="002D2E3F">
        <w:rPr>
          <w:i/>
        </w:rPr>
        <w:t>1</w:t>
      </w:r>
      <w:r w:rsidRPr="00436905">
        <w:rPr>
          <w:i/>
        </w:rPr>
        <w:t>.</w:t>
      </w:r>
      <w:r w:rsidR="00D57FC7" w:rsidRPr="00436905">
        <w:rPr>
          <w:i/>
        </w:rPr>
        <w:t>Digitalni alati i njihova primjena u nastavi</w:t>
      </w:r>
      <w:r w:rsidRPr="00436905">
        <w:rPr>
          <w:i/>
        </w:rPr>
        <w:t xml:space="preserve"> </w:t>
      </w:r>
      <w:r w:rsidR="00692365" w:rsidRPr="00436905">
        <w:rPr>
          <w:i/>
        </w:rPr>
        <w:t>–</w:t>
      </w:r>
      <w:r w:rsidR="00560BE5" w:rsidRPr="00436905">
        <w:rPr>
          <w:i/>
        </w:rPr>
        <w:t xml:space="preserve"> </w:t>
      </w:r>
      <w:r w:rsidR="00D57FC7" w:rsidRPr="00436905">
        <w:rPr>
          <w:i/>
        </w:rPr>
        <w:t>učiteljica J</w:t>
      </w:r>
      <w:r w:rsidR="00692365" w:rsidRPr="00436905">
        <w:rPr>
          <w:i/>
        </w:rPr>
        <w:t xml:space="preserve">. </w:t>
      </w:r>
      <w:r w:rsidR="00D57FC7" w:rsidRPr="00436905">
        <w:rPr>
          <w:i/>
        </w:rPr>
        <w:t>Podlejan</w:t>
      </w:r>
    </w:p>
    <w:p w:rsidR="00A862DF" w:rsidRPr="00436905" w:rsidRDefault="00A862DF" w:rsidP="0010571A">
      <w:pPr>
        <w:spacing w:line="360" w:lineRule="auto"/>
        <w:ind w:left="708" w:firstLine="708"/>
        <w:rPr>
          <w:i/>
        </w:rPr>
      </w:pPr>
      <w:r w:rsidRPr="00436905">
        <w:rPr>
          <w:i/>
        </w:rPr>
        <w:t>3.Pitanja i prijedlozi</w:t>
      </w:r>
    </w:p>
    <w:p w:rsidR="00A862DF" w:rsidRPr="00436905" w:rsidRDefault="00A862DF" w:rsidP="00A862DF">
      <w:pPr>
        <w:rPr>
          <w:i/>
        </w:rPr>
      </w:pPr>
    </w:p>
    <w:p w:rsidR="00A862DF" w:rsidRPr="00436905" w:rsidRDefault="0010571A" w:rsidP="0010571A">
      <w:pPr>
        <w:ind w:firstLine="708"/>
        <w:rPr>
          <w:i/>
        </w:rPr>
      </w:pPr>
      <w:r w:rsidRPr="00436905">
        <w:rPr>
          <w:i/>
        </w:rPr>
        <w:t>Vrijeme održavanja: studeni</w:t>
      </w:r>
    </w:p>
    <w:p w:rsidR="0095781A" w:rsidRPr="00436905" w:rsidRDefault="0095781A" w:rsidP="00A862DF">
      <w:pPr>
        <w:rPr>
          <w:i/>
        </w:rPr>
      </w:pPr>
    </w:p>
    <w:p w:rsidR="00A862DF" w:rsidRPr="00436905" w:rsidRDefault="00A862DF" w:rsidP="001E10D7">
      <w:pPr>
        <w:pStyle w:val="Tijeloteksta"/>
      </w:pPr>
      <w:r w:rsidRPr="00436905">
        <w:rPr>
          <w:i/>
        </w:rPr>
        <w:t>4.sjednica</w:t>
      </w:r>
    </w:p>
    <w:p w:rsidR="00A862DF" w:rsidRPr="00436905" w:rsidRDefault="00A862DF" w:rsidP="0010571A">
      <w:pPr>
        <w:spacing w:line="360" w:lineRule="auto"/>
        <w:ind w:firstLine="708"/>
        <w:rPr>
          <w:i/>
        </w:rPr>
      </w:pPr>
      <w:r w:rsidRPr="00436905">
        <w:rPr>
          <w:i/>
        </w:rPr>
        <w:t>Dnevni red:</w:t>
      </w:r>
    </w:p>
    <w:p w:rsidR="00A862DF" w:rsidRPr="00436905" w:rsidRDefault="0010571A" w:rsidP="0010571A">
      <w:pPr>
        <w:spacing w:line="360" w:lineRule="auto"/>
        <w:ind w:left="708" w:firstLine="708"/>
        <w:rPr>
          <w:i/>
        </w:rPr>
      </w:pPr>
      <w:r w:rsidRPr="00436905">
        <w:rPr>
          <w:i/>
        </w:rPr>
        <w:t xml:space="preserve">1. </w:t>
      </w:r>
      <w:r w:rsidR="00A862DF" w:rsidRPr="00436905">
        <w:rPr>
          <w:i/>
        </w:rPr>
        <w:t>Analiza uspjeha učenika u savladavanju NPP</w:t>
      </w:r>
    </w:p>
    <w:p w:rsidR="00A862DF" w:rsidRPr="00436905" w:rsidRDefault="00A862DF" w:rsidP="0010571A">
      <w:pPr>
        <w:spacing w:line="360" w:lineRule="auto"/>
        <w:ind w:left="696" w:firstLine="720"/>
        <w:rPr>
          <w:i/>
        </w:rPr>
      </w:pPr>
      <w:r w:rsidRPr="00436905">
        <w:rPr>
          <w:i/>
        </w:rPr>
        <w:t xml:space="preserve"> 2.Analiza ostvarenja NPP</w:t>
      </w:r>
    </w:p>
    <w:p w:rsidR="00A862DF" w:rsidRPr="00436905" w:rsidRDefault="00A862DF" w:rsidP="000A4DF2">
      <w:pPr>
        <w:spacing w:line="360" w:lineRule="auto"/>
        <w:ind w:left="708" w:firstLine="708"/>
        <w:rPr>
          <w:i/>
        </w:rPr>
      </w:pPr>
      <w:r w:rsidRPr="00436905">
        <w:rPr>
          <w:i/>
        </w:rPr>
        <w:t>3.Odgojni problemi tijekom 1.polugodišta</w:t>
      </w:r>
    </w:p>
    <w:p w:rsidR="00A862DF" w:rsidRPr="00436905" w:rsidRDefault="000A4DF2" w:rsidP="0010571A">
      <w:pPr>
        <w:spacing w:line="360" w:lineRule="auto"/>
        <w:ind w:left="708" w:firstLine="708"/>
        <w:rPr>
          <w:i/>
        </w:rPr>
      </w:pPr>
      <w:r w:rsidRPr="00436905">
        <w:rPr>
          <w:i/>
        </w:rPr>
        <w:t>4</w:t>
      </w:r>
      <w:r w:rsidR="00A862DF" w:rsidRPr="00436905">
        <w:rPr>
          <w:i/>
        </w:rPr>
        <w:t>.Pitanja i prijedlozi</w:t>
      </w:r>
    </w:p>
    <w:p w:rsidR="00F80D9D" w:rsidRPr="00436905" w:rsidRDefault="00F80D9D" w:rsidP="0010571A">
      <w:pPr>
        <w:spacing w:line="360" w:lineRule="auto"/>
        <w:ind w:left="708" w:firstLine="708"/>
        <w:rPr>
          <w:i/>
        </w:rPr>
      </w:pPr>
      <w:r w:rsidRPr="00436905">
        <w:rPr>
          <w:i/>
        </w:rPr>
        <w:t xml:space="preserve">5. </w:t>
      </w:r>
      <w:r w:rsidR="004652A1" w:rsidRPr="00436905">
        <w:rPr>
          <w:i/>
        </w:rPr>
        <w:t>Suvrem</w:t>
      </w:r>
      <w:r w:rsidR="00C176B9">
        <w:rPr>
          <w:i/>
        </w:rPr>
        <w:t>eni oblici i metode poučavanja-Štefica Facko Vrban</w:t>
      </w:r>
      <w:bookmarkStart w:id="0" w:name="_GoBack"/>
      <w:bookmarkEnd w:id="0"/>
    </w:p>
    <w:p w:rsidR="00A862DF" w:rsidRPr="00436905" w:rsidRDefault="00A862DF" w:rsidP="00A862DF">
      <w:pPr>
        <w:rPr>
          <w:i/>
        </w:rPr>
      </w:pPr>
    </w:p>
    <w:p w:rsidR="00A862DF" w:rsidRPr="00436905" w:rsidRDefault="00A862DF" w:rsidP="0010571A">
      <w:pPr>
        <w:ind w:firstLine="708"/>
        <w:rPr>
          <w:i/>
        </w:rPr>
      </w:pPr>
      <w:r w:rsidRPr="00436905">
        <w:rPr>
          <w:i/>
        </w:rPr>
        <w:t xml:space="preserve"> Vrijeme održavanja: siječanj</w:t>
      </w:r>
    </w:p>
    <w:p w:rsidR="00A862DF" w:rsidRPr="00436905" w:rsidRDefault="00A862DF" w:rsidP="00A862DF">
      <w:pPr>
        <w:rPr>
          <w:i/>
        </w:rPr>
      </w:pPr>
    </w:p>
    <w:p w:rsidR="00A862DF" w:rsidRPr="00436905" w:rsidRDefault="00A862DF" w:rsidP="00A862DF">
      <w:pPr>
        <w:rPr>
          <w:i/>
        </w:rPr>
      </w:pPr>
      <w:r w:rsidRPr="00436905">
        <w:rPr>
          <w:i/>
        </w:rPr>
        <w:t>5. sjednica</w:t>
      </w:r>
    </w:p>
    <w:p w:rsidR="00A862DF" w:rsidRPr="00436905" w:rsidRDefault="00A862DF" w:rsidP="0010571A">
      <w:pPr>
        <w:spacing w:line="360" w:lineRule="auto"/>
        <w:ind w:firstLine="708"/>
        <w:rPr>
          <w:i/>
        </w:rPr>
      </w:pPr>
      <w:r w:rsidRPr="00436905">
        <w:rPr>
          <w:i/>
        </w:rPr>
        <w:t>Dnevni red:</w:t>
      </w:r>
    </w:p>
    <w:p w:rsidR="00A862DF" w:rsidRPr="00436905" w:rsidRDefault="00A862DF" w:rsidP="0010571A">
      <w:pPr>
        <w:spacing w:line="360" w:lineRule="auto"/>
        <w:ind w:left="708" w:firstLine="708"/>
        <w:rPr>
          <w:i/>
        </w:rPr>
      </w:pPr>
      <w:r w:rsidRPr="00436905">
        <w:rPr>
          <w:i/>
        </w:rPr>
        <w:t>1.</w:t>
      </w:r>
      <w:r w:rsidR="00F80D9D" w:rsidRPr="00436905">
        <w:rPr>
          <w:i/>
        </w:rPr>
        <w:t xml:space="preserve">Komunikacija </w:t>
      </w:r>
      <w:r w:rsidR="002F30E1" w:rsidRPr="00436905">
        <w:rPr>
          <w:i/>
        </w:rPr>
        <w:t>i okruženje</w:t>
      </w:r>
      <w:r w:rsidRPr="00436905">
        <w:rPr>
          <w:i/>
        </w:rPr>
        <w:t xml:space="preserve">–pedagoginja A. Beganović </w:t>
      </w:r>
    </w:p>
    <w:p w:rsidR="00A862DF" w:rsidRPr="00436905" w:rsidRDefault="00A862DF" w:rsidP="0010571A">
      <w:pPr>
        <w:spacing w:line="360" w:lineRule="auto"/>
        <w:ind w:left="708" w:firstLine="708"/>
        <w:rPr>
          <w:i/>
        </w:rPr>
      </w:pPr>
      <w:r w:rsidRPr="00436905">
        <w:rPr>
          <w:i/>
        </w:rPr>
        <w:t xml:space="preserve">2.Jednodnevni izleti </w:t>
      </w:r>
    </w:p>
    <w:p w:rsidR="00A862DF" w:rsidRPr="00436905" w:rsidRDefault="00A862DF" w:rsidP="0010571A">
      <w:pPr>
        <w:ind w:left="915" w:firstLine="501"/>
        <w:rPr>
          <w:i/>
        </w:rPr>
      </w:pPr>
      <w:r w:rsidRPr="00436905">
        <w:rPr>
          <w:i/>
        </w:rPr>
        <w:t>3.Pitanja i prijedlozi</w:t>
      </w:r>
    </w:p>
    <w:p w:rsidR="00A862DF" w:rsidRPr="00436905" w:rsidRDefault="00A862DF" w:rsidP="00A862DF">
      <w:pPr>
        <w:rPr>
          <w:i/>
        </w:rPr>
      </w:pPr>
    </w:p>
    <w:p w:rsidR="00A862DF" w:rsidRPr="002C6BEB" w:rsidRDefault="00A862DF" w:rsidP="00A74B2D">
      <w:pPr>
        <w:ind w:firstLine="708"/>
        <w:rPr>
          <w:i/>
        </w:rPr>
      </w:pPr>
      <w:r w:rsidRPr="002C6BEB">
        <w:rPr>
          <w:i/>
        </w:rPr>
        <w:t>Vrijeme održavanja: ožujak</w:t>
      </w:r>
    </w:p>
    <w:p w:rsidR="00A862DF" w:rsidRPr="002C6BEB" w:rsidRDefault="00A862DF" w:rsidP="00A862DF">
      <w:pPr>
        <w:rPr>
          <w:i/>
        </w:rPr>
      </w:pPr>
    </w:p>
    <w:p w:rsidR="00A862DF" w:rsidRPr="002C6BEB" w:rsidRDefault="00A862DF" w:rsidP="00A862DF">
      <w:pPr>
        <w:rPr>
          <w:i/>
        </w:rPr>
      </w:pPr>
      <w:r w:rsidRPr="002C6BEB">
        <w:rPr>
          <w:i/>
        </w:rPr>
        <w:t>6.sjednica</w:t>
      </w:r>
    </w:p>
    <w:p w:rsidR="00A862DF" w:rsidRPr="002C6BEB" w:rsidRDefault="00A862DF" w:rsidP="0010571A">
      <w:pPr>
        <w:spacing w:line="360" w:lineRule="auto"/>
        <w:ind w:firstLine="708"/>
        <w:rPr>
          <w:i/>
        </w:rPr>
      </w:pPr>
      <w:r w:rsidRPr="002C6BEB">
        <w:rPr>
          <w:i/>
        </w:rPr>
        <w:lastRenderedPageBreak/>
        <w:t>Dnevni red:</w:t>
      </w:r>
    </w:p>
    <w:p w:rsidR="00A862DF" w:rsidRPr="00436905" w:rsidRDefault="00A42069" w:rsidP="0010571A">
      <w:pPr>
        <w:spacing w:line="360" w:lineRule="auto"/>
        <w:ind w:left="708" w:firstLine="708"/>
        <w:rPr>
          <w:i/>
        </w:rPr>
      </w:pPr>
      <w:r w:rsidRPr="00436905">
        <w:rPr>
          <w:i/>
        </w:rPr>
        <w:t>1</w:t>
      </w:r>
      <w:r w:rsidR="00436905" w:rsidRPr="00436905">
        <w:rPr>
          <w:i/>
        </w:rPr>
        <w:t>.</w:t>
      </w:r>
      <w:r w:rsidR="00692365" w:rsidRPr="00436905">
        <w:rPr>
          <w:i/>
        </w:rPr>
        <w:t>Razvijanje pažnje kod djece i kod odraslih</w:t>
      </w:r>
      <w:r w:rsidR="00A862DF" w:rsidRPr="00436905">
        <w:rPr>
          <w:i/>
        </w:rPr>
        <w:t>– pedagoginja A. Beganović</w:t>
      </w:r>
    </w:p>
    <w:p w:rsidR="00A862DF" w:rsidRPr="00436905" w:rsidRDefault="00A862DF" w:rsidP="0010571A">
      <w:pPr>
        <w:spacing w:line="360" w:lineRule="auto"/>
        <w:ind w:left="708" w:firstLine="708"/>
        <w:rPr>
          <w:i/>
        </w:rPr>
      </w:pPr>
      <w:r w:rsidRPr="00436905">
        <w:rPr>
          <w:i/>
        </w:rPr>
        <w:t>2.Pitanja i prijedlozi</w:t>
      </w:r>
    </w:p>
    <w:p w:rsidR="0010571A" w:rsidRPr="00436905" w:rsidRDefault="0010571A" w:rsidP="0010571A">
      <w:pPr>
        <w:spacing w:line="360" w:lineRule="auto"/>
        <w:ind w:left="708" w:firstLine="708"/>
        <w:rPr>
          <w:i/>
        </w:rPr>
      </w:pPr>
    </w:p>
    <w:p w:rsidR="00A862DF" w:rsidRPr="00436905" w:rsidRDefault="00A862DF" w:rsidP="0010571A">
      <w:pPr>
        <w:ind w:firstLine="708"/>
        <w:rPr>
          <w:i/>
        </w:rPr>
      </w:pPr>
      <w:r w:rsidRPr="00436905">
        <w:rPr>
          <w:i/>
        </w:rPr>
        <w:t>Vrijeme održavanja:svibanj</w:t>
      </w:r>
    </w:p>
    <w:p w:rsidR="00A862DF" w:rsidRPr="00436905" w:rsidRDefault="00A862DF" w:rsidP="00A862DF">
      <w:pPr>
        <w:rPr>
          <w:i/>
        </w:rPr>
      </w:pPr>
      <w:r w:rsidRPr="00436905">
        <w:rPr>
          <w:i/>
        </w:rPr>
        <w:t>7.sjednica</w:t>
      </w:r>
    </w:p>
    <w:p w:rsidR="00A862DF" w:rsidRPr="00436905" w:rsidRDefault="00A862DF" w:rsidP="00A74B2D">
      <w:pPr>
        <w:spacing w:line="360" w:lineRule="auto"/>
        <w:ind w:firstLine="708"/>
        <w:rPr>
          <w:i/>
        </w:rPr>
      </w:pPr>
      <w:r w:rsidRPr="00436905">
        <w:rPr>
          <w:i/>
        </w:rPr>
        <w:t>Dnevni red:</w:t>
      </w:r>
    </w:p>
    <w:p w:rsidR="00A862DF" w:rsidRPr="00436905" w:rsidRDefault="00A74B2D" w:rsidP="00A74B2D">
      <w:pPr>
        <w:spacing w:line="360" w:lineRule="auto"/>
        <w:ind w:left="708" w:firstLine="708"/>
        <w:rPr>
          <w:i/>
        </w:rPr>
      </w:pPr>
      <w:r w:rsidRPr="00436905">
        <w:rPr>
          <w:i/>
        </w:rPr>
        <w:t xml:space="preserve">1. </w:t>
      </w:r>
      <w:r w:rsidR="00A862DF" w:rsidRPr="00436905">
        <w:rPr>
          <w:i/>
        </w:rPr>
        <w:t>Pitanja vezana uz završetak šk.god. i plan za narednu</w:t>
      </w:r>
    </w:p>
    <w:p w:rsidR="00A862DF" w:rsidRPr="00436905" w:rsidRDefault="00A862DF" w:rsidP="00A74B2D">
      <w:pPr>
        <w:spacing w:line="360" w:lineRule="auto"/>
        <w:ind w:left="708" w:firstLine="708"/>
        <w:rPr>
          <w:i/>
        </w:rPr>
      </w:pPr>
      <w:r w:rsidRPr="00436905">
        <w:rPr>
          <w:i/>
        </w:rPr>
        <w:t>2.Kurikulum za narednu šk. god.</w:t>
      </w:r>
    </w:p>
    <w:p w:rsidR="00A862DF" w:rsidRPr="00436905" w:rsidRDefault="00A862DF" w:rsidP="00A74B2D">
      <w:pPr>
        <w:spacing w:line="360" w:lineRule="auto"/>
        <w:ind w:left="708" w:firstLine="708"/>
        <w:rPr>
          <w:i/>
        </w:rPr>
      </w:pPr>
      <w:r w:rsidRPr="00436905">
        <w:rPr>
          <w:i/>
        </w:rPr>
        <w:t>3.Pitanja i prijedlozi</w:t>
      </w:r>
    </w:p>
    <w:p w:rsidR="00D06A84" w:rsidRPr="00436905" w:rsidRDefault="00D06A84" w:rsidP="00A74B2D">
      <w:pPr>
        <w:spacing w:line="360" w:lineRule="auto"/>
        <w:ind w:left="708" w:firstLine="708"/>
        <w:rPr>
          <w:i/>
        </w:rPr>
      </w:pPr>
      <w:r w:rsidRPr="00436905">
        <w:rPr>
          <w:i/>
        </w:rPr>
        <w:t>4. Primjeri dobre prakse-</w:t>
      </w:r>
      <w:r w:rsidR="00137653" w:rsidRPr="00436905">
        <w:rPr>
          <w:i/>
        </w:rPr>
        <w:t xml:space="preserve"> učitelji RN i PN</w:t>
      </w:r>
    </w:p>
    <w:p w:rsidR="00A74B2D" w:rsidRPr="002C6BEB" w:rsidRDefault="00A74B2D" w:rsidP="00A74B2D">
      <w:pPr>
        <w:spacing w:line="360" w:lineRule="auto"/>
        <w:ind w:left="708" w:firstLine="708"/>
        <w:rPr>
          <w:i/>
        </w:rPr>
      </w:pPr>
    </w:p>
    <w:p w:rsidR="00A862DF" w:rsidRDefault="00A862DF" w:rsidP="00A74B2D">
      <w:pPr>
        <w:ind w:firstLine="708"/>
        <w:rPr>
          <w:i/>
        </w:rPr>
      </w:pPr>
      <w:r w:rsidRPr="002C6BEB">
        <w:rPr>
          <w:i/>
        </w:rPr>
        <w:t>Vrijeme održavana: lipanj</w:t>
      </w:r>
    </w:p>
    <w:p w:rsidR="00615E17" w:rsidRPr="002C6BEB" w:rsidRDefault="00615E17" w:rsidP="00A862DF">
      <w:pPr>
        <w:rPr>
          <w:i/>
        </w:rPr>
      </w:pPr>
    </w:p>
    <w:p w:rsidR="00A862DF" w:rsidRPr="002C6BEB" w:rsidRDefault="00A862DF" w:rsidP="00615E17">
      <w:pPr>
        <w:spacing w:line="360" w:lineRule="auto"/>
        <w:rPr>
          <w:i/>
        </w:rPr>
      </w:pPr>
      <w:r w:rsidRPr="002C6BEB">
        <w:rPr>
          <w:i/>
        </w:rPr>
        <w:t>Razredno vijeće održat će četiri sjednice na kojima će raspravljati o uspjehu učenika, a polugodišnje će se održavati sjednice na kojima će se vršiti planiranje. Ukoliko se ukaže potreba sastajat će se i češće.</w:t>
      </w:r>
    </w:p>
    <w:p w:rsidR="00615E17" w:rsidRDefault="00615E17" w:rsidP="00615E17">
      <w:pPr>
        <w:spacing w:line="360" w:lineRule="auto"/>
        <w:rPr>
          <w:i/>
        </w:rPr>
      </w:pPr>
    </w:p>
    <w:p w:rsidR="00615E17" w:rsidRDefault="00615E17" w:rsidP="00615E17">
      <w:pPr>
        <w:pStyle w:val="Tijeloteksta"/>
      </w:pPr>
      <w:r>
        <w:br w:type="page"/>
      </w:r>
    </w:p>
    <w:p w:rsidR="00A862DF" w:rsidRPr="00BE072D" w:rsidRDefault="00A862DF" w:rsidP="00615E17">
      <w:pPr>
        <w:pStyle w:val="Odlomakpopisa"/>
        <w:numPr>
          <w:ilvl w:val="1"/>
          <w:numId w:val="9"/>
        </w:numPr>
        <w:rPr>
          <w:b/>
          <w:bCs/>
          <w:i/>
          <w:iCs/>
          <w:color w:val="00B050"/>
        </w:rPr>
      </w:pPr>
      <w:r w:rsidRPr="00BE072D">
        <w:rPr>
          <w:b/>
          <w:iCs/>
          <w:color w:val="00B050"/>
        </w:rPr>
        <w:lastRenderedPageBreak/>
        <w:t>Plan rada stručnih vijeća</w:t>
      </w:r>
    </w:p>
    <w:p w:rsidR="00615E17" w:rsidRDefault="00615E17" w:rsidP="00A862DF">
      <w:pPr>
        <w:rPr>
          <w:b/>
          <w:bCs/>
          <w:i/>
          <w:iCs/>
        </w:rPr>
      </w:pPr>
    </w:p>
    <w:p w:rsidR="00A862DF" w:rsidRDefault="00A862DF" w:rsidP="00A74B2D">
      <w:pPr>
        <w:ind w:firstLine="420"/>
        <w:rPr>
          <w:b/>
          <w:bCs/>
          <w:i/>
          <w:iCs/>
        </w:rPr>
      </w:pPr>
      <w:r w:rsidRPr="00615E17">
        <w:rPr>
          <w:b/>
          <w:bCs/>
          <w:i/>
          <w:iCs/>
        </w:rPr>
        <w:t>Stručno vijeće  razrednika</w:t>
      </w:r>
    </w:p>
    <w:p w:rsidR="00615E17" w:rsidRPr="00615E17" w:rsidRDefault="00615E17" w:rsidP="00A862DF">
      <w:pPr>
        <w:rPr>
          <w:b/>
          <w:bCs/>
          <w:i/>
          <w:iCs/>
        </w:rPr>
      </w:pPr>
    </w:p>
    <w:p w:rsidR="00A862DF" w:rsidRPr="00615E17" w:rsidRDefault="00A862DF" w:rsidP="00A74B2D">
      <w:pPr>
        <w:ind w:firstLine="420"/>
        <w:rPr>
          <w:iCs/>
        </w:rPr>
      </w:pPr>
      <w:r w:rsidRPr="00615E17">
        <w:t>Predviđene su slijedeće teme: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10"/>
        <w:gridCol w:w="1417"/>
        <w:gridCol w:w="2464"/>
        <w:gridCol w:w="2474"/>
      </w:tblGrid>
      <w:tr w:rsidR="00A862DF" w:rsidRPr="002C6BEB" w:rsidTr="00C741D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A862DF" w:rsidRPr="002C6BEB" w:rsidRDefault="00A862DF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NAZIV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A862DF" w:rsidRPr="002C6BEB" w:rsidRDefault="00A862DF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VRIJEME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A862DF" w:rsidRPr="002C6BEB" w:rsidRDefault="00A862DF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PREDAVAČ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862DF" w:rsidRPr="002C6BEB" w:rsidRDefault="00A862DF" w:rsidP="00AD291B">
            <w:r w:rsidRPr="002C6BEB">
              <w:rPr>
                <w:i/>
                <w:iCs/>
              </w:rPr>
              <w:t>NAPOMENA</w:t>
            </w:r>
          </w:p>
        </w:tc>
      </w:tr>
      <w:tr w:rsidR="00A862DF" w:rsidRPr="00436905" w:rsidTr="00AD29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381C07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Kako vas drugi vide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A42069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listopad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381C07" w:rsidP="00AD291B">
            <w:pPr>
              <w:rPr>
                <w:i/>
                <w:iCs/>
              </w:rPr>
            </w:pPr>
            <w:r w:rsidRPr="00436905">
              <w:rPr>
                <w:b/>
                <w:i/>
                <w:iCs/>
              </w:rPr>
              <w:t>Sanja Milković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436905" w:rsidRDefault="00A862DF" w:rsidP="00AD291B">
            <w:pPr>
              <w:snapToGrid w:val="0"/>
              <w:rPr>
                <w:i/>
                <w:iCs/>
              </w:rPr>
            </w:pPr>
          </w:p>
        </w:tc>
      </w:tr>
      <w:tr w:rsidR="00A862DF" w:rsidRPr="00436905" w:rsidTr="00AD29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381C07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Hiperaktivno dijete i škola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A42069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prosinac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381C07" w:rsidP="00AD291B">
            <w:pPr>
              <w:rPr>
                <w:i/>
                <w:iCs/>
              </w:rPr>
            </w:pPr>
            <w:r w:rsidRPr="00436905">
              <w:rPr>
                <w:b/>
                <w:i/>
                <w:iCs/>
              </w:rPr>
              <w:t>Sanja Milković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436905" w:rsidRDefault="00A862DF" w:rsidP="00AD291B">
            <w:pPr>
              <w:snapToGrid w:val="0"/>
              <w:rPr>
                <w:i/>
                <w:iCs/>
              </w:rPr>
            </w:pPr>
          </w:p>
        </w:tc>
      </w:tr>
      <w:tr w:rsidR="00A862DF" w:rsidRPr="00436905" w:rsidTr="00AD29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381C07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Darovito dijete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A42069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veljača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381C07" w:rsidP="00AD291B">
            <w:pPr>
              <w:rPr>
                <w:i/>
                <w:iCs/>
              </w:rPr>
            </w:pPr>
            <w:r w:rsidRPr="00436905">
              <w:rPr>
                <w:b/>
                <w:i/>
                <w:iCs/>
              </w:rPr>
              <w:t>Sanja Milković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436905" w:rsidRDefault="00A862DF" w:rsidP="00AD291B">
            <w:pPr>
              <w:snapToGrid w:val="0"/>
              <w:rPr>
                <w:i/>
                <w:iCs/>
              </w:rPr>
            </w:pPr>
          </w:p>
        </w:tc>
      </w:tr>
      <w:tr w:rsidR="00A862DF" w:rsidRPr="00436905" w:rsidTr="00AD29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381C07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Nasilje u razredu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A862DF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svibanj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381C07" w:rsidP="00AD291B">
            <w:pPr>
              <w:rPr>
                <w:i/>
                <w:iCs/>
              </w:rPr>
            </w:pPr>
            <w:r w:rsidRPr="00436905">
              <w:rPr>
                <w:b/>
                <w:i/>
                <w:iCs/>
              </w:rPr>
              <w:t>Sanja Milković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436905" w:rsidRDefault="00A862DF" w:rsidP="00AD291B">
            <w:pPr>
              <w:snapToGrid w:val="0"/>
              <w:rPr>
                <w:i/>
                <w:iCs/>
              </w:rPr>
            </w:pPr>
          </w:p>
        </w:tc>
      </w:tr>
    </w:tbl>
    <w:p w:rsidR="00A862DF" w:rsidRPr="00436905" w:rsidRDefault="00A862DF" w:rsidP="00A862DF">
      <w:pPr>
        <w:rPr>
          <w:i/>
          <w:iCs/>
        </w:rPr>
      </w:pPr>
    </w:p>
    <w:p w:rsidR="00A862DF" w:rsidRPr="00436905" w:rsidRDefault="00876F16" w:rsidP="00A74B2D">
      <w:pPr>
        <w:ind w:firstLine="708"/>
        <w:rPr>
          <w:i/>
          <w:iCs/>
        </w:rPr>
      </w:pPr>
      <w:r w:rsidRPr="00436905">
        <w:rPr>
          <w:i/>
          <w:iCs/>
        </w:rPr>
        <w:t>Voditeljica:</w:t>
      </w:r>
      <w:r w:rsidR="00381C07" w:rsidRPr="00436905">
        <w:rPr>
          <w:b/>
          <w:i/>
          <w:iCs/>
        </w:rPr>
        <w:t>Sanja Milković</w:t>
      </w:r>
    </w:p>
    <w:p w:rsidR="00A862DF" w:rsidRPr="00436905" w:rsidRDefault="00A862DF" w:rsidP="00A862DF">
      <w:pPr>
        <w:rPr>
          <w:i/>
          <w:iCs/>
        </w:rPr>
      </w:pPr>
    </w:p>
    <w:p w:rsidR="00A862DF" w:rsidRPr="00436905" w:rsidRDefault="00A862DF" w:rsidP="00A74B2D">
      <w:pPr>
        <w:ind w:firstLine="708"/>
        <w:rPr>
          <w:b/>
          <w:bCs/>
          <w:i/>
          <w:iCs/>
        </w:rPr>
      </w:pPr>
      <w:r w:rsidRPr="00436905">
        <w:rPr>
          <w:b/>
          <w:bCs/>
          <w:i/>
          <w:iCs/>
        </w:rPr>
        <w:t>Stručno vijeće prirodnih predmeta</w:t>
      </w:r>
    </w:p>
    <w:p w:rsidR="00615E17" w:rsidRPr="00436905" w:rsidRDefault="00615E17" w:rsidP="00A862DF">
      <w:pPr>
        <w:rPr>
          <w:b/>
          <w:bCs/>
          <w:i/>
          <w:iCs/>
        </w:rPr>
      </w:pPr>
    </w:p>
    <w:p w:rsidR="00A862DF" w:rsidRPr="00436905" w:rsidRDefault="00A862DF" w:rsidP="00615E17">
      <w:pPr>
        <w:ind w:firstLine="708"/>
        <w:rPr>
          <w:iCs/>
        </w:rPr>
      </w:pPr>
      <w:r w:rsidRPr="00436905">
        <w:rPr>
          <w:bCs/>
          <w:iCs/>
        </w:rPr>
        <w:t>Predviđene su slijedeće teme:</w:t>
      </w:r>
      <w:r w:rsidRPr="00436905">
        <w:tab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10"/>
        <w:gridCol w:w="1417"/>
        <w:gridCol w:w="2464"/>
        <w:gridCol w:w="2474"/>
      </w:tblGrid>
      <w:tr w:rsidR="00A862DF" w:rsidRPr="00436905" w:rsidTr="00C741D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A862DF" w:rsidRPr="00436905" w:rsidRDefault="00A862DF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NAZIV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A862DF" w:rsidRPr="00436905" w:rsidRDefault="00A862DF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VRIJEME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A862DF" w:rsidRPr="00436905" w:rsidRDefault="00A862DF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PREDAVAČ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862DF" w:rsidRPr="00436905" w:rsidRDefault="00A862DF" w:rsidP="00AD291B">
            <w:r w:rsidRPr="00436905">
              <w:rPr>
                <w:i/>
                <w:iCs/>
              </w:rPr>
              <w:t>NAPOMENA</w:t>
            </w:r>
          </w:p>
        </w:tc>
      </w:tr>
      <w:tr w:rsidR="00A862DF" w:rsidRPr="00436905" w:rsidTr="00AD29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8D6529" w:rsidP="00362CE7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Afektivni odgoj i obrazovanje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F15C7E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rujan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106FA7" w:rsidP="00AD291B">
            <w:pPr>
              <w:rPr>
                <w:i/>
                <w:iCs/>
              </w:rPr>
            </w:pPr>
            <w:r w:rsidRPr="00436905">
              <w:rPr>
                <w:b/>
                <w:bCs/>
                <w:i/>
                <w:iCs/>
              </w:rPr>
              <w:t>Jasna Šego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436905" w:rsidRDefault="00A862DF" w:rsidP="00AD291B">
            <w:pPr>
              <w:snapToGrid w:val="0"/>
              <w:rPr>
                <w:i/>
                <w:iCs/>
              </w:rPr>
            </w:pPr>
          </w:p>
        </w:tc>
      </w:tr>
      <w:tr w:rsidR="00A862DF" w:rsidRPr="00436905" w:rsidTr="00AD29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8D6529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Pedagoške dimenzije e-učenja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F15C7E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studeni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106FA7" w:rsidP="00AD291B">
            <w:pPr>
              <w:rPr>
                <w:i/>
                <w:iCs/>
              </w:rPr>
            </w:pPr>
            <w:r w:rsidRPr="00436905">
              <w:rPr>
                <w:b/>
                <w:bCs/>
                <w:i/>
                <w:iCs/>
              </w:rPr>
              <w:t>Jasna Šego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436905" w:rsidRDefault="00A862DF" w:rsidP="00AD291B">
            <w:pPr>
              <w:snapToGrid w:val="0"/>
              <w:rPr>
                <w:i/>
                <w:iCs/>
              </w:rPr>
            </w:pPr>
          </w:p>
        </w:tc>
      </w:tr>
      <w:tr w:rsidR="00A862DF" w:rsidRPr="00436905" w:rsidTr="00AD29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8D6529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Korelacije predmeta  prirodoslovne i društvene grupe predmeta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A862DF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veljača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106FA7" w:rsidP="00AD291B">
            <w:pPr>
              <w:rPr>
                <w:i/>
                <w:iCs/>
              </w:rPr>
            </w:pPr>
            <w:r w:rsidRPr="00436905">
              <w:rPr>
                <w:b/>
                <w:bCs/>
                <w:i/>
                <w:iCs/>
              </w:rPr>
              <w:t>Jasna Šego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436905" w:rsidRDefault="00A862DF" w:rsidP="00AD291B">
            <w:pPr>
              <w:snapToGrid w:val="0"/>
              <w:rPr>
                <w:i/>
                <w:iCs/>
              </w:rPr>
            </w:pPr>
          </w:p>
        </w:tc>
      </w:tr>
      <w:tr w:rsidR="00A862DF" w:rsidRPr="00436905" w:rsidTr="00AD291B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8D6529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Rad s nadarenim učenicima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E97DB0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travan</w:t>
            </w:r>
            <w:r w:rsidR="00A862DF" w:rsidRPr="00436905">
              <w:rPr>
                <w:i/>
                <w:iCs/>
              </w:rPr>
              <w:t>j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106FA7" w:rsidP="00AD291B">
            <w:pPr>
              <w:rPr>
                <w:i/>
                <w:iCs/>
              </w:rPr>
            </w:pPr>
            <w:r w:rsidRPr="00436905">
              <w:rPr>
                <w:b/>
                <w:bCs/>
                <w:i/>
                <w:iCs/>
              </w:rPr>
              <w:t>Jasna Šego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436905" w:rsidRDefault="00A862DF" w:rsidP="00AD291B">
            <w:pPr>
              <w:snapToGrid w:val="0"/>
              <w:rPr>
                <w:i/>
                <w:iCs/>
              </w:rPr>
            </w:pPr>
          </w:p>
        </w:tc>
      </w:tr>
    </w:tbl>
    <w:p w:rsidR="00A862DF" w:rsidRPr="00436905" w:rsidRDefault="00A862DF" w:rsidP="00A862DF">
      <w:pPr>
        <w:rPr>
          <w:i/>
          <w:iCs/>
        </w:rPr>
      </w:pPr>
    </w:p>
    <w:p w:rsidR="00A862DF" w:rsidRPr="00436905" w:rsidRDefault="00A862DF" w:rsidP="00A74B2D">
      <w:pPr>
        <w:ind w:firstLine="708"/>
        <w:rPr>
          <w:i/>
          <w:iCs/>
        </w:rPr>
      </w:pPr>
      <w:r w:rsidRPr="00436905">
        <w:rPr>
          <w:bCs/>
          <w:i/>
          <w:iCs/>
        </w:rPr>
        <w:t xml:space="preserve">Voditeljica: </w:t>
      </w:r>
      <w:r w:rsidR="00106FA7" w:rsidRPr="00436905">
        <w:rPr>
          <w:b/>
          <w:bCs/>
          <w:i/>
          <w:iCs/>
        </w:rPr>
        <w:t>Jasna Šego</w:t>
      </w:r>
    </w:p>
    <w:p w:rsidR="00A862DF" w:rsidRPr="00436905" w:rsidRDefault="00A862DF" w:rsidP="00A862DF">
      <w:pPr>
        <w:rPr>
          <w:i/>
          <w:iCs/>
        </w:rPr>
      </w:pPr>
    </w:p>
    <w:p w:rsidR="00A862DF" w:rsidRPr="00436905" w:rsidRDefault="00A862DF" w:rsidP="00A74B2D">
      <w:pPr>
        <w:ind w:firstLine="708"/>
        <w:rPr>
          <w:b/>
          <w:bCs/>
          <w:i/>
          <w:iCs/>
        </w:rPr>
      </w:pPr>
      <w:r w:rsidRPr="00436905">
        <w:rPr>
          <w:b/>
          <w:bCs/>
          <w:i/>
          <w:iCs/>
        </w:rPr>
        <w:t>Stručno vijeće  društvenih predmeta</w:t>
      </w:r>
    </w:p>
    <w:p w:rsidR="00A862DF" w:rsidRPr="00436905" w:rsidRDefault="00A862DF" w:rsidP="00A862DF">
      <w:pPr>
        <w:rPr>
          <w:b/>
          <w:bCs/>
          <w:i/>
          <w:iCs/>
        </w:rPr>
      </w:pPr>
    </w:p>
    <w:p w:rsidR="00A862DF" w:rsidRPr="00436905" w:rsidRDefault="00A862DF" w:rsidP="00615E17">
      <w:pPr>
        <w:ind w:firstLine="708"/>
        <w:rPr>
          <w:i/>
          <w:iCs/>
        </w:rPr>
      </w:pPr>
      <w:r w:rsidRPr="00436905">
        <w:t>Predviđene su slijedeće teme: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71"/>
        <w:gridCol w:w="1189"/>
        <w:gridCol w:w="2447"/>
        <w:gridCol w:w="2458"/>
      </w:tblGrid>
      <w:tr w:rsidR="00A862DF" w:rsidRPr="00436905" w:rsidTr="00C741D6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A862DF" w:rsidRPr="00436905" w:rsidRDefault="00A862DF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NAZIV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A862DF" w:rsidRPr="00436905" w:rsidRDefault="00A862DF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VRIJEME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A862DF" w:rsidRPr="00436905" w:rsidRDefault="00A862DF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PREDAVAČ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862DF" w:rsidRPr="00436905" w:rsidRDefault="00A862DF" w:rsidP="00AD291B">
            <w:r w:rsidRPr="00436905">
              <w:rPr>
                <w:i/>
                <w:iCs/>
              </w:rPr>
              <w:t>NAPOMENA</w:t>
            </w:r>
          </w:p>
        </w:tc>
      </w:tr>
      <w:tr w:rsidR="00A862DF" w:rsidRPr="00436905" w:rsidTr="00AD291B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FF155F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Digitalna sfera-sadašnjost i budućnost</w:t>
            </w:r>
          </w:p>
          <w:p w:rsidR="00876F16" w:rsidRPr="00436905" w:rsidRDefault="00876F16" w:rsidP="00AD291B">
            <w:pPr>
              <w:rPr>
                <w:i/>
                <w:iCs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FF155F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rujan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FF155F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Marijo Ožaković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436905" w:rsidRDefault="00A862DF" w:rsidP="00AD291B">
            <w:pPr>
              <w:snapToGrid w:val="0"/>
              <w:rPr>
                <w:i/>
                <w:iCs/>
              </w:rPr>
            </w:pPr>
          </w:p>
        </w:tc>
      </w:tr>
      <w:tr w:rsidR="00A862DF" w:rsidRPr="00436905" w:rsidTr="00AD291B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FF155F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Komunikacija u nastavi- put do dobrih odnosa</w:t>
            </w:r>
          </w:p>
          <w:p w:rsidR="00876F16" w:rsidRPr="00436905" w:rsidRDefault="00876F16" w:rsidP="00AD291B">
            <w:pPr>
              <w:rPr>
                <w:i/>
                <w:iCs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FF155F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studeni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FF155F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Marijo Ožaković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436905" w:rsidRDefault="00A862DF" w:rsidP="00AD291B">
            <w:pPr>
              <w:snapToGrid w:val="0"/>
              <w:rPr>
                <w:i/>
                <w:iCs/>
              </w:rPr>
            </w:pPr>
          </w:p>
        </w:tc>
      </w:tr>
      <w:tr w:rsidR="00A862DF" w:rsidRPr="00436905" w:rsidTr="00AD291B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FF155F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100-ti dan škole</w:t>
            </w:r>
          </w:p>
          <w:p w:rsidR="00876F16" w:rsidRPr="00436905" w:rsidRDefault="00876F16" w:rsidP="00AD291B">
            <w:pPr>
              <w:rPr>
                <w:i/>
                <w:iCs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F15C7E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veljača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FF155F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Marijo Ožaković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436905" w:rsidRDefault="00A862DF" w:rsidP="00AD291B">
            <w:pPr>
              <w:snapToGrid w:val="0"/>
              <w:rPr>
                <w:i/>
                <w:iCs/>
              </w:rPr>
            </w:pPr>
          </w:p>
        </w:tc>
      </w:tr>
      <w:tr w:rsidR="00A862DF" w:rsidRPr="00436905" w:rsidTr="00AD291B"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FF155F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Razumljivost dječjeg jezika</w:t>
            </w:r>
          </w:p>
          <w:p w:rsidR="004476A7" w:rsidRPr="00436905" w:rsidRDefault="004476A7" w:rsidP="00AD291B">
            <w:pPr>
              <w:rPr>
                <w:i/>
                <w:iCs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FF155F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svibanj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FF155F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Marijo Ožaković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436905" w:rsidRDefault="00A862DF" w:rsidP="00AD291B">
            <w:pPr>
              <w:snapToGrid w:val="0"/>
              <w:rPr>
                <w:i/>
                <w:iCs/>
              </w:rPr>
            </w:pPr>
          </w:p>
        </w:tc>
      </w:tr>
    </w:tbl>
    <w:p w:rsidR="00A862DF" w:rsidRPr="00436905" w:rsidRDefault="00A862DF" w:rsidP="00A862DF">
      <w:pPr>
        <w:rPr>
          <w:i/>
          <w:iCs/>
        </w:rPr>
      </w:pPr>
    </w:p>
    <w:p w:rsidR="00A862DF" w:rsidRPr="00436905" w:rsidRDefault="00A862DF" w:rsidP="00A74B2D">
      <w:pPr>
        <w:ind w:firstLine="708"/>
        <w:rPr>
          <w:i/>
          <w:iCs/>
        </w:rPr>
      </w:pPr>
      <w:r w:rsidRPr="00436905">
        <w:rPr>
          <w:i/>
          <w:iCs/>
        </w:rPr>
        <w:t>Voditelj:</w:t>
      </w:r>
      <w:r w:rsidR="00FF155F" w:rsidRPr="00436905">
        <w:rPr>
          <w:b/>
          <w:i/>
          <w:iCs/>
        </w:rPr>
        <w:t>Marijo Ožaković</w:t>
      </w:r>
    </w:p>
    <w:p w:rsidR="00A862DF" w:rsidRPr="00436905" w:rsidRDefault="00A862DF" w:rsidP="00A862DF">
      <w:pPr>
        <w:rPr>
          <w:i/>
          <w:iCs/>
        </w:rPr>
      </w:pPr>
    </w:p>
    <w:p w:rsidR="001F3687" w:rsidRPr="00436905" w:rsidRDefault="001F3687" w:rsidP="00A74B2D">
      <w:pPr>
        <w:ind w:firstLine="708"/>
        <w:rPr>
          <w:b/>
          <w:bCs/>
          <w:i/>
          <w:iCs/>
        </w:rPr>
      </w:pPr>
    </w:p>
    <w:p w:rsidR="001F3687" w:rsidRPr="00436905" w:rsidRDefault="001F3687" w:rsidP="00A74B2D">
      <w:pPr>
        <w:ind w:firstLine="708"/>
        <w:rPr>
          <w:b/>
          <w:bCs/>
          <w:i/>
          <w:iCs/>
        </w:rPr>
      </w:pPr>
    </w:p>
    <w:p w:rsidR="001F3687" w:rsidRDefault="001F3687" w:rsidP="00A74B2D">
      <w:pPr>
        <w:ind w:firstLine="708"/>
        <w:rPr>
          <w:b/>
          <w:bCs/>
          <w:i/>
          <w:iCs/>
        </w:rPr>
      </w:pPr>
    </w:p>
    <w:p w:rsidR="001F3687" w:rsidRDefault="001F3687" w:rsidP="00A74B2D">
      <w:pPr>
        <w:ind w:firstLine="708"/>
        <w:rPr>
          <w:b/>
          <w:bCs/>
          <w:i/>
          <w:iCs/>
        </w:rPr>
      </w:pPr>
    </w:p>
    <w:p w:rsidR="001F3687" w:rsidRDefault="001F3687" w:rsidP="00A74B2D">
      <w:pPr>
        <w:ind w:firstLine="708"/>
        <w:rPr>
          <w:b/>
          <w:bCs/>
          <w:i/>
          <w:iCs/>
        </w:rPr>
      </w:pPr>
    </w:p>
    <w:p w:rsidR="00106FA7" w:rsidRDefault="00106FA7" w:rsidP="00A74B2D">
      <w:pPr>
        <w:ind w:firstLine="708"/>
        <w:rPr>
          <w:b/>
          <w:bCs/>
          <w:i/>
          <w:iCs/>
        </w:rPr>
      </w:pPr>
    </w:p>
    <w:p w:rsidR="00106FA7" w:rsidRDefault="00106FA7" w:rsidP="00A74B2D">
      <w:pPr>
        <w:ind w:firstLine="708"/>
        <w:rPr>
          <w:b/>
          <w:bCs/>
          <w:i/>
          <w:iCs/>
        </w:rPr>
      </w:pPr>
    </w:p>
    <w:p w:rsidR="00106FA7" w:rsidRDefault="00106FA7" w:rsidP="00A74B2D">
      <w:pPr>
        <w:ind w:firstLine="708"/>
        <w:rPr>
          <w:b/>
          <w:bCs/>
          <w:i/>
          <w:iCs/>
        </w:rPr>
      </w:pPr>
    </w:p>
    <w:p w:rsidR="00106FA7" w:rsidRDefault="00106FA7" w:rsidP="00A74B2D">
      <w:pPr>
        <w:ind w:firstLine="708"/>
        <w:rPr>
          <w:b/>
          <w:bCs/>
          <w:i/>
          <w:iCs/>
        </w:rPr>
      </w:pPr>
    </w:p>
    <w:p w:rsidR="00106FA7" w:rsidRDefault="00106FA7" w:rsidP="00A74B2D">
      <w:pPr>
        <w:ind w:firstLine="708"/>
        <w:rPr>
          <w:b/>
          <w:bCs/>
          <w:i/>
          <w:iCs/>
        </w:rPr>
      </w:pPr>
    </w:p>
    <w:p w:rsidR="001F3687" w:rsidRDefault="001F3687" w:rsidP="00A74B2D">
      <w:pPr>
        <w:ind w:firstLine="708"/>
        <w:rPr>
          <w:b/>
          <w:bCs/>
          <w:i/>
          <w:iCs/>
        </w:rPr>
      </w:pPr>
    </w:p>
    <w:p w:rsidR="00A862DF" w:rsidRPr="002C6BEB" w:rsidRDefault="00A862DF" w:rsidP="00A74B2D">
      <w:pPr>
        <w:ind w:firstLine="708"/>
        <w:rPr>
          <w:b/>
          <w:bCs/>
          <w:i/>
          <w:iCs/>
        </w:rPr>
      </w:pPr>
      <w:r w:rsidRPr="002C6BEB">
        <w:rPr>
          <w:b/>
          <w:bCs/>
          <w:i/>
          <w:iCs/>
        </w:rPr>
        <w:t>Stručno vijeće razredne nastave</w:t>
      </w:r>
    </w:p>
    <w:p w:rsidR="00A862DF" w:rsidRPr="002C6BEB" w:rsidRDefault="00A862DF" w:rsidP="00A862DF">
      <w:pPr>
        <w:rPr>
          <w:b/>
          <w:bCs/>
          <w:i/>
          <w:iCs/>
        </w:rPr>
      </w:pPr>
    </w:p>
    <w:p w:rsidR="00A862DF" w:rsidRPr="002C6BEB" w:rsidRDefault="00A862DF" w:rsidP="00615E17">
      <w:pPr>
        <w:ind w:firstLine="708"/>
        <w:rPr>
          <w:i/>
          <w:iCs/>
        </w:rPr>
      </w:pPr>
      <w:r w:rsidRPr="002C6BEB">
        <w:t>Planirane su teme:</w:t>
      </w: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767"/>
        <w:gridCol w:w="1189"/>
        <w:gridCol w:w="2449"/>
        <w:gridCol w:w="2460"/>
      </w:tblGrid>
      <w:tr w:rsidR="00A862DF" w:rsidRPr="002C6BEB" w:rsidTr="00FE3E23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A862DF" w:rsidRPr="002C6BEB" w:rsidRDefault="00A862DF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NAZIV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A862DF" w:rsidRPr="002C6BEB" w:rsidRDefault="00A862DF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VRIJEME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A862DF" w:rsidRPr="002C6BEB" w:rsidRDefault="00A862DF" w:rsidP="00AD291B">
            <w:pPr>
              <w:rPr>
                <w:i/>
                <w:iCs/>
              </w:rPr>
            </w:pPr>
            <w:r w:rsidRPr="002C6BEB">
              <w:rPr>
                <w:i/>
                <w:iCs/>
              </w:rPr>
              <w:t>PREDAVAČ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A862DF" w:rsidRPr="002C6BEB" w:rsidRDefault="00A862DF" w:rsidP="00AD291B">
            <w:r w:rsidRPr="002C6BEB">
              <w:rPr>
                <w:i/>
                <w:iCs/>
              </w:rPr>
              <w:t>NAPOMENA</w:t>
            </w:r>
          </w:p>
        </w:tc>
      </w:tr>
      <w:tr w:rsidR="00A862DF" w:rsidRPr="00436905" w:rsidTr="00FE3E23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FE3E23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Jednostavna tehnika za oslobođenje od stresa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FE3E23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studeni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FE3E23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Nevenka Crnolatec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436905" w:rsidRDefault="00A862DF" w:rsidP="00AD291B">
            <w:pPr>
              <w:snapToGrid w:val="0"/>
              <w:rPr>
                <w:i/>
                <w:iCs/>
              </w:rPr>
            </w:pPr>
          </w:p>
        </w:tc>
      </w:tr>
      <w:tr w:rsidR="00A862DF" w:rsidRPr="00436905" w:rsidTr="00FE3E23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FE3E23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Razvoj socijalnih vještina (socijalna kompetencija)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FE3E23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ožujak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FE3E23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Nevenka Crnolatec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436905" w:rsidRDefault="00A862DF" w:rsidP="00AD291B">
            <w:pPr>
              <w:snapToGrid w:val="0"/>
              <w:rPr>
                <w:i/>
                <w:iCs/>
              </w:rPr>
            </w:pPr>
          </w:p>
        </w:tc>
      </w:tr>
      <w:tr w:rsidR="00A862DF" w:rsidRPr="00436905" w:rsidTr="00FE3E23"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FE3E23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Roditelj – aktivan sudionik odgojno-obrazovnog procesa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FE3E23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svibanj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62DF" w:rsidRPr="00436905" w:rsidRDefault="00FE3E23" w:rsidP="00AD291B">
            <w:pPr>
              <w:rPr>
                <w:i/>
                <w:iCs/>
              </w:rPr>
            </w:pPr>
            <w:r w:rsidRPr="00436905">
              <w:rPr>
                <w:i/>
                <w:iCs/>
              </w:rPr>
              <w:t>Nevenka Crnolatec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2DF" w:rsidRPr="00436905" w:rsidRDefault="00A862DF" w:rsidP="00AD291B">
            <w:pPr>
              <w:snapToGrid w:val="0"/>
              <w:rPr>
                <w:i/>
                <w:iCs/>
              </w:rPr>
            </w:pPr>
          </w:p>
        </w:tc>
      </w:tr>
    </w:tbl>
    <w:p w:rsidR="00A862DF" w:rsidRPr="00436905" w:rsidRDefault="00A862DF" w:rsidP="00A862DF">
      <w:pPr>
        <w:rPr>
          <w:i/>
          <w:iCs/>
        </w:rPr>
      </w:pPr>
    </w:p>
    <w:p w:rsidR="00A862DF" w:rsidRPr="00436905" w:rsidRDefault="00A862DF" w:rsidP="00A74B2D">
      <w:pPr>
        <w:ind w:firstLine="420"/>
        <w:rPr>
          <w:i/>
          <w:iCs/>
        </w:rPr>
      </w:pPr>
      <w:r w:rsidRPr="00436905">
        <w:rPr>
          <w:i/>
          <w:iCs/>
        </w:rPr>
        <w:t xml:space="preserve">Voditeljica: </w:t>
      </w:r>
      <w:r w:rsidR="00151307" w:rsidRPr="00436905">
        <w:rPr>
          <w:b/>
          <w:i/>
          <w:iCs/>
        </w:rPr>
        <w:t>Nevenka Crnolatec</w:t>
      </w:r>
    </w:p>
    <w:p w:rsidR="00A862DF" w:rsidRPr="00436905" w:rsidRDefault="00A862DF" w:rsidP="00A862DF">
      <w:pPr>
        <w:rPr>
          <w:i/>
          <w:iCs/>
        </w:rPr>
      </w:pPr>
    </w:p>
    <w:p w:rsidR="00A862DF" w:rsidRPr="00BE072D" w:rsidRDefault="00A862DF" w:rsidP="00615E17">
      <w:pPr>
        <w:pStyle w:val="Odlomakpopisa"/>
        <w:numPr>
          <w:ilvl w:val="1"/>
          <w:numId w:val="9"/>
        </w:numPr>
        <w:rPr>
          <w:b/>
          <w:i/>
          <w:iCs/>
          <w:color w:val="00B050"/>
        </w:rPr>
      </w:pPr>
      <w:r w:rsidRPr="00BE072D">
        <w:rPr>
          <w:b/>
          <w:iCs/>
          <w:color w:val="00B050"/>
        </w:rPr>
        <w:t>Plan rada Vijeća roditelja</w:t>
      </w:r>
    </w:p>
    <w:p w:rsidR="00A862DF" w:rsidRPr="002C6BEB" w:rsidRDefault="00A862DF" w:rsidP="00A862DF">
      <w:pPr>
        <w:rPr>
          <w:b/>
          <w:i/>
          <w:iCs/>
        </w:rPr>
      </w:pPr>
    </w:p>
    <w:p w:rsidR="00A74B2D" w:rsidRDefault="00A862DF" w:rsidP="0095781A">
      <w:pPr>
        <w:spacing w:line="360" w:lineRule="auto"/>
        <w:ind w:firstLine="709"/>
        <w:rPr>
          <w:i/>
        </w:rPr>
      </w:pPr>
      <w:r w:rsidRPr="002C6BEB">
        <w:rPr>
          <w:i/>
        </w:rPr>
        <w:t>Vijeće roditelja sastajat će se po potrebi, a raspravljat će  o prijedlozima za GPP rada škole            i davati prijedloge za unapređenje rada škole.</w:t>
      </w:r>
    </w:p>
    <w:p w:rsidR="00A74B2D" w:rsidRPr="00A74B2D" w:rsidRDefault="00A74B2D" w:rsidP="00615E17">
      <w:pPr>
        <w:spacing w:line="360" w:lineRule="auto"/>
        <w:rPr>
          <w:i/>
        </w:rPr>
      </w:pPr>
    </w:p>
    <w:p w:rsidR="00A862DF" w:rsidRPr="00BE072D" w:rsidRDefault="00A862DF" w:rsidP="00615E17">
      <w:pPr>
        <w:pStyle w:val="Odlomakpopisa"/>
        <w:numPr>
          <w:ilvl w:val="1"/>
          <w:numId w:val="9"/>
        </w:numPr>
        <w:rPr>
          <w:i/>
          <w:color w:val="00B050"/>
        </w:rPr>
      </w:pPr>
      <w:r w:rsidRPr="00BE072D">
        <w:rPr>
          <w:b/>
          <w:color w:val="00B050"/>
        </w:rPr>
        <w:t>Plan rada Vijeća učenika</w:t>
      </w:r>
    </w:p>
    <w:p w:rsidR="00A862DF" w:rsidRPr="002C6BEB" w:rsidRDefault="00A862DF" w:rsidP="0095781A">
      <w:pPr>
        <w:ind w:firstLine="709"/>
        <w:rPr>
          <w:i/>
        </w:rPr>
      </w:pPr>
      <w:r w:rsidRPr="002C6BEB">
        <w:rPr>
          <w:i/>
        </w:rPr>
        <w:t>Vijeće učenika sastajati će se prema potrebi a najmanje tri puta godišnje.</w:t>
      </w:r>
    </w:p>
    <w:p w:rsidR="00A862DF" w:rsidRPr="002C6BEB" w:rsidRDefault="00A862DF" w:rsidP="00A862DF">
      <w:pPr>
        <w:rPr>
          <w:i/>
        </w:rPr>
      </w:pPr>
    </w:p>
    <w:p w:rsidR="00A862DF" w:rsidRPr="002C6BEB" w:rsidRDefault="00A862DF" w:rsidP="00A862DF">
      <w:pPr>
        <w:rPr>
          <w:i/>
        </w:rPr>
      </w:pPr>
    </w:p>
    <w:p w:rsidR="00A862DF" w:rsidRPr="00BE072D" w:rsidRDefault="00A862DF" w:rsidP="00615E17">
      <w:pPr>
        <w:pStyle w:val="Odlomakpopisa"/>
        <w:numPr>
          <w:ilvl w:val="1"/>
          <w:numId w:val="9"/>
        </w:numPr>
        <w:rPr>
          <w:i/>
          <w:color w:val="00B050"/>
        </w:rPr>
      </w:pPr>
      <w:r w:rsidRPr="00BE072D">
        <w:rPr>
          <w:b/>
          <w:color w:val="00B050"/>
        </w:rPr>
        <w:t>Plan rada Školskog odbora</w:t>
      </w:r>
    </w:p>
    <w:p w:rsidR="00A862DF" w:rsidRPr="002C6BEB" w:rsidRDefault="00A862DF" w:rsidP="0095781A">
      <w:pPr>
        <w:spacing w:line="360" w:lineRule="auto"/>
        <w:ind w:firstLine="709"/>
        <w:rPr>
          <w:i/>
        </w:rPr>
      </w:pPr>
      <w:r w:rsidRPr="002C6BEB">
        <w:rPr>
          <w:i/>
        </w:rPr>
        <w:t>Školski odbor sastajati će se najmanje četiri puta godišnje a po potrebi i češće a  donositi će odluke i raspravljati o problemima iz svog djelokruga.</w:t>
      </w:r>
    </w:p>
    <w:p w:rsidR="00615E17" w:rsidRDefault="00615E17" w:rsidP="00615E17">
      <w:pPr>
        <w:pStyle w:val="Tijeloteksta"/>
      </w:pPr>
      <w:r>
        <w:br w:type="page"/>
      </w:r>
    </w:p>
    <w:p w:rsidR="00A862DF" w:rsidRPr="002C6BEB" w:rsidRDefault="00A862DF" w:rsidP="00A862DF">
      <w:pPr>
        <w:jc w:val="both"/>
        <w:rPr>
          <w:b/>
        </w:rPr>
      </w:pPr>
      <w:r w:rsidRPr="002C6BEB">
        <w:rPr>
          <w:b/>
        </w:rPr>
        <w:lastRenderedPageBreak/>
        <w:t xml:space="preserve"> </w:t>
      </w:r>
      <w:r w:rsidRPr="002D2E3F">
        <w:rPr>
          <w:b/>
          <w:highlight w:val="yellow"/>
        </w:rPr>
        <w:t>6.  PODACI O OSTALIM AKTIVNOSTIMA U FUNKCIJI ODGOJNO-OBRAZOVNOG</w:t>
      </w:r>
      <w:r w:rsidR="00AB183F">
        <w:rPr>
          <w:b/>
          <w:highlight w:val="yellow"/>
        </w:rPr>
        <w:t xml:space="preserve"> </w:t>
      </w:r>
      <w:r w:rsidRPr="002D2E3F">
        <w:rPr>
          <w:b/>
          <w:highlight w:val="yellow"/>
        </w:rPr>
        <w:t>RADA I POSLOVANJA ŠKOLSKE USTANOVE</w:t>
      </w:r>
      <w:r w:rsidRPr="002C6BEB">
        <w:rPr>
          <w:b/>
        </w:rPr>
        <w:t xml:space="preserve"> </w:t>
      </w:r>
    </w:p>
    <w:p w:rsidR="00A862DF" w:rsidRPr="002C6BEB" w:rsidRDefault="00A862DF" w:rsidP="00A862DF">
      <w:pPr>
        <w:ind w:left="360"/>
        <w:rPr>
          <w:b/>
        </w:rPr>
      </w:pPr>
    </w:p>
    <w:p w:rsidR="00A862DF" w:rsidRPr="00BE072D" w:rsidRDefault="00A862DF" w:rsidP="00A862DF">
      <w:pPr>
        <w:ind w:left="360"/>
        <w:rPr>
          <w:b/>
          <w:bCs/>
          <w:iCs/>
          <w:color w:val="00B050"/>
        </w:rPr>
      </w:pPr>
      <w:r w:rsidRPr="00BE072D">
        <w:rPr>
          <w:b/>
          <w:bCs/>
          <w:iCs/>
          <w:color w:val="00B050"/>
        </w:rPr>
        <w:t>6.1.Suradnja s roditeljima</w:t>
      </w:r>
    </w:p>
    <w:p w:rsidR="00A862DF" w:rsidRPr="00A74B2D" w:rsidRDefault="00A862DF" w:rsidP="00A862DF">
      <w:pPr>
        <w:ind w:left="360"/>
        <w:rPr>
          <w:b/>
          <w:bCs/>
          <w:iCs/>
        </w:rPr>
      </w:pPr>
    </w:p>
    <w:p w:rsidR="00615E17" w:rsidRDefault="00A862DF" w:rsidP="00615E17">
      <w:pPr>
        <w:spacing w:line="360" w:lineRule="auto"/>
        <w:ind w:firstLine="709"/>
        <w:rPr>
          <w:i/>
          <w:iCs/>
        </w:rPr>
      </w:pPr>
      <w:r w:rsidRPr="002C6BEB">
        <w:rPr>
          <w:i/>
          <w:iCs/>
        </w:rPr>
        <w:t>Roditelji su važan čimbenik  u životu i radu škole tako da će se i ove školske godine pažnja posvećivati i suradnji i radu s roditeljima. Posebnu pomoć očekujemo od roditelja prilikom realizacije izvanučioničke nastave kao i  suradnju u realizaciji samog odgojno-obrazovnog rada.   Svoje sugestije za unapređenje rada škole roditelji će moći davati i preko Vijeća roditelja.</w:t>
      </w:r>
    </w:p>
    <w:p w:rsidR="00A862DF" w:rsidRPr="002C6BEB" w:rsidRDefault="00A862DF" w:rsidP="00615E17">
      <w:pPr>
        <w:spacing w:line="360" w:lineRule="auto"/>
        <w:ind w:firstLine="709"/>
        <w:rPr>
          <w:i/>
          <w:iCs/>
        </w:rPr>
      </w:pPr>
      <w:r w:rsidRPr="002C6BEB">
        <w:rPr>
          <w:i/>
          <w:iCs/>
        </w:rPr>
        <w:t xml:space="preserve">Škola će  osim uobičajene suradnje putem roditeljskih sastanaka, informacija, stručnih sastanaka uključivati roditelje u život i rad škole održavajući slijedeće aktivnosti: </w:t>
      </w:r>
    </w:p>
    <w:p w:rsidR="00A862DF" w:rsidRPr="002C6BEB" w:rsidRDefault="00A862DF" w:rsidP="00A862DF">
      <w:pPr>
        <w:rPr>
          <w:i/>
          <w:i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32"/>
      </w:tblGrid>
      <w:tr w:rsidR="00A862DF" w:rsidRPr="002C6BEB" w:rsidTr="00C741D6">
        <w:trPr>
          <w:trHeight w:val="715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615E17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AKTIVNOST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615E17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VRIJEME ODRŽAVANJA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615E17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RAZRED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A862DF" w:rsidRPr="002C6BEB" w:rsidRDefault="00A862DF" w:rsidP="00615E17">
            <w:pPr>
              <w:jc w:val="center"/>
            </w:pPr>
            <w:r w:rsidRPr="002C6BEB">
              <w:rPr>
                <w:i/>
                <w:iCs/>
              </w:rPr>
              <w:t>NOSITELJI AKTIVNOSTI</w:t>
            </w:r>
          </w:p>
        </w:tc>
      </w:tr>
      <w:tr w:rsidR="00A862DF" w:rsidRPr="002C6BEB" w:rsidTr="00A74B2D">
        <w:trPr>
          <w:trHeight w:val="907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Redovni roditeljski sastanci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Tijekom  školske godine ( oko 4 puta)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svi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</w:pPr>
            <w:r w:rsidRPr="002C6BEB">
              <w:rPr>
                <w:i/>
                <w:iCs/>
              </w:rPr>
              <w:t>razrednici</w:t>
            </w:r>
          </w:p>
        </w:tc>
      </w:tr>
      <w:tr w:rsidR="00A862DF" w:rsidRPr="002C6BEB" w:rsidTr="00A74B2D">
        <w:trPr>
          <w:trHeight w:val="907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Upisi u srednje škole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svibanj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</w:pPr>
            <w:r w:rsidRPr="002C6BEB">
              <w:rPr>
                <w:i/>
                <w:iCs/>
              </w:rPr>
              <w:t>pedagoginja</w:t>
            </w:r>
          </w:p>
        </w:tc>
      </w:tr>
      <w:tr w:rsidR="00A862DF" w:rsidRPr="002C6BEB" w:rsidTr="00A74B2D">
        <w:trPr>
          <w:trHeight w:val="907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Predavanje za roditelje u nižim razredima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rujan,listopad,studeni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1.-4. razred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pedagoginja</w:t>
            </w:r>
          </w:p>
        </w:tc>
      </w:tr>
      <w:tr w:rsidR="00A862DF" w:rsidRPr="002C6BEB" w:rsidTr="00A74B2D">
        <w:trPr>
          <w:trHeight w:val="907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Predavanje za roditelje u višim razredima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veljača, ožujak, svibanj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5.-8. razreda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pedagoginja</w:t>
            </w:r>
          </w:p>
        </w:tc>
      </w:tr>
      <w:tr w:rsidR="00A862DF" w:rsidRPr="002C6BEB" w:rsidTr="00A74B2D">
        <w:trPr>
          <w:trHeight w:val="907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Pomoć kod pripreme Dana kruha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listopad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svi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</w:pPr>
            <w:r w:rsidRPr="002C6BEB">
              <w:rPr>
                <w:i/>
                <w:iCs/>
              </w:rPr>
              <w:t>razrednici</w:t>
            </w:r>
          </w:p>
        </w:tc>
      </w:tr>
      <w:tr w:rsidR="00A862DF" w:rsidRPr="002C6BEB" w:rsidTr="00A74B2D">
        <w:trPr>
          <w:trHeight w:val="907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Individualni razgovori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Prema rasporedu i po potrebi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svi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</w:pPr>
            <w:r w:rsidRPr="002C6BEB">
              <w:rPr>
                <w:i/>
                <w:iCs/>
              </w:rPr>
              <w:t>Razrednici, ravnateljica, pedagoginja</w:t>
            </w:r>
          </w:p>
        </w:tc>
      </w:tr>
      <w:tr w:rsidR="00A862DF" w:rsidRPr="002C6BEB" w:rsidTr="00A74B2D">
        <w:trPr>
          <w:trHeight w:val="907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Priredba i oproštaj s uč. 8. raz.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Lipanj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8.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</w:pPr>
            <w:r w:rsidRPr="002C6BEB">
              <w:rPr>
                <w:i/>
                <w:iCs/>
              </w:rPr>
              <w:t>razrednici</w:t>
            </w:r>
          </w:p>
        </w:tc>
      </w:tr>
      <w:tr w:rsidR="00A862DF" w:rsidRPr="002C6BEB" w:rsidTr="00A74B2D">
        <w:trPr>
          <w:trHeight w:val="907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Druženje s roditeljima na završetku šk.god. i sportska natjecanja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lipanj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Niži razredi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</w:pPr>
            <w:r w:rsidRPr="002C6BEB">
              <w:rPr>
                <w:i/>
                <w:iCs/>
              </w:rPr>
              <w:t>Razrednici</w:t>
            </w:r>
          </w:p>
        </w:tc>
      </w:tr>
      <w:tr w:rsidR="00A862DF" w:rsidRPr="002C6BEB" w:rsidTr="00A74B2D">
        <w:trPr>
          <w:trHeight w:val="907"/>
          <w:jc w:val="center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Predavanje za roditelje-grupni rad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Tijekom godine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  <w:rPr>
                <w:i/>
                <w:iCs/>
              </w:rPr>
            </w:pPr>
            <w:r w:rsidRPr="002C6BEB">
              <w:rPr>
                <w:i/>
                <w:iCs/>
              </w:rPr>
              <w:t>Viši razredi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62DF" w:rsidRPr="002C6BEB" w:rsidRDefault="00A862DF" w:rsidP="00A74B2D">
            <w:pPr>
              <w:jc w:val="center"/>
            </w:pPr>
            <w:r w:rsidRPr="002C6BEB">
              <w:rPr>
                <w:i/>
                <w:iCs/>
              </w:rPr>
              <w:t>pedagoginja</w:t>
            </w:r>
          </w:p>
        </w:tc>
      </w:tr>
    </w:tbl>
    <w:p w:rsidR="00546ADA" w:rsidRDefault="00546ADA" w:rsidP="00E22152">
      <w:pPr>
        <w:pStyle w:val="Tijeloteksta"/>
        <w:rPr>
          <w:b/>
          <w:i/>
          <w:iCs/>
          <w:szCs w:val="28"/>
        </w:rPr>
      </w:pPr>
    </w:p>
    <w:p w:rsidR="003B49F8" w:rsidRDefault="003B49F8" w:rsidP="00E22152">
      <w:pPr>
        <w:pStyle w:val="Tijeloteksta"/>
        <w:rPr>
          <w:b/>
          <w:iCs/>
          <w:color w:val="00B050"/>
          <w:szCs w:val="28"/>
        </w:rPr>
      </w:pPr>
    </w:p>
    <w:p w:rsidR="00570640" w:rsidRPr="00BE072D" w:rsidRDefault="00615E17" w:rsidP="00E22152">
      <w:pPr>
        <w:pStyle w:val="Tijeloteksta"/>
        <w:rPr>
          <w:b/>
          <w:iCs/>
          <w:color w:val="00B050"/>
          <w:sz w:val="28"/>
          <w:szCs w:val="28"/>
        </w:rPr>
      </w:pPr>
      <w:r w:rsidRPr="00BE072D">
        <w:rPr>
          <w:b/>
          <w:iCs/>
          <w:color w:val="00B050"/>
          <w:szCs w:val="28"/>
        </w:rPr>
        <w:lastRenderedPageBreak/>
        <w:t>6</w:t>
      </w:r>
      <w:r w:rsidR="00570640" w:rsidRPr="00BE072D">
        <w:rPr>
          <w:b/>
          <w:iCs/>
          <w:color w:val="00B050"/>
          <w:szCs w:val="28"/>
        </w:rPr>
        <w:t>.2. Obilježavanje značajnih datuma, događaja i aktivnosti</w:t>
      </w:r>
    </w:p>
    <w:p w:rsidR="00A862DF" w:rsidRPr="002C6BEB" w:rsidRDefault="00A862DF" w:rsidP="00A862DF">
      <w:pPr>
        <w:jc w:val="both"/>
        <w:rPr>
          <w:b/>
          <w:i/>
          <w:iCs/>
          <w:sz w:val="28"/>
          <w:szCs w:val="28"/>
        </w:rPr>
      </w:pPr>
    </w:p>
    <w:p w:rsidR="00601715" w:rsidRDefault="00601715" w:rsidP="00A862DF">
      <w:pPr>
        <w:rPr>
          <w:b/>
          <w:sz w:val="22"/>
          <w:szCs w:val="22"/>
          <w:lang w:val="de-DE"/>
        </w:rPr>
      </w:pPr>
    </w:p>
    <w:tbl>
      <w:tblPr>
        <w:tblpPr w:leftFromText="180" w:rightFromText="180" w:bottomFromText="20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2131"/>
        <w:gridCol w:w="2778"/>
      </w:tblGrid>
      <w:tr w:rsidR="003A3114" w:rsidTr="00A229D8">
        <w:trPr>
          <w:trHeight w:val="126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  <w:hideMark/>
          </w:tcPr>
          <w:p w:rsidR="003A3114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ZNAČAJNI DATUMI I DOGAĐAJI,AKTIVNOST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center"/>
            <w:hideMark/>
          </w:tcPr>
          <w:p w:rsidR="003A3114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VREMENIK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3A3114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NOSITELJI</w:t>
            </w:r>
          </w:p>
        </w:tc>
      </w:tr>
      <w:tr w:rsidR="003A3114" w:rsidTr="00A229D8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 w:rsidP="00A229D8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Početak nastavne godine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D56E39" w:rsidP="00A229D8">
            <w:pPr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7</w:t>
            </w:r>
            <w:r w:rsidR="003A3114">
              <w:rPr>
                <w:i/>
                <w:iCs/>
                <w:sz w:val="22"/>
                <w:szCs w:val="22"/>
              </w:rPr>
              <w:t>.rujna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114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ravnateljica, razrednici</w:t>
            </w:r>
          </w:p>
        </w:tc>
      </w:tr>
      <w:tr w:rsidR="003A3114" w:rsidTr="00A229D8">
        <w:trPr>
          <w:trHeight w:val="69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22747" w:rsidRDefault="00722747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</w:p>
          <w:p w:rsidR="003A3114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 Hrvatskog olimpijskog odbora</w:t>
            </w:r>
          </w:p>
          <w:p w:rsidR="00722747" w:rsidRDefault="00722747" w:rsidP="00A229D8"/>
          <w:p w:rsidR="00722747" w:rsidRPr="00722747" w:rsidRDefault="00722747" w:rsidP="00A229D8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 w:rsidP="00A229D8">
            <w:pPr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10.rujna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114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Stevo Jurić</w:t>
            </w:r>
          </w:p>
        </w:tc>
      </w:tr>
      <w:tr w:rsidR="00722747" w:rsidTr="00A229D8">
        <w:trPr>
          <w:trHeight w:val="407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747" w:rsidRPr="003B49F8" w:rsidRDefault="00722747" w:rsidP="00A229D8">
            <w:pPr>
              <w:rPr>
                <w:b/>
              </w:rPr>
            </w:pPr>
          </w:p>
          <w:p w:rsidR="00722747" w:rsidRPr="003B49F8" w:rsidRDefault="00722747" w:rsidP="00A229D8">
            <w:r w:rsidRPr="003B49F8">
              <w:rPr>
                <w:sz w:val="22"/>
                <w:szCs w:val="22"/>
              </w:rPr>
              <w:t>130 godina rođenja Agathe Christie</w:t>
            </w:r>
          </w:p>
          <w:p w:rsidR="00722747" w:rsidRPr="003B49F8" w:rsidRDefault="00722747" w:rsidP="00A229D8">
            <w:pPr>
              <w:rPr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747" w:rsidRPr="003B49F8" w:rsidRDefault="00722747" w:rsidP="00A229D8">
            <w:pPr>
              <w:jc w:val="center"/>
              <w:rPr>
                <w:i/>
                <w:iCs/>
              </w:rPr>
            </w:pPr>
            <w:r w:rsidRPr="003B49F8">
              <w:rPr>
                <w:i/>
                <w:iCs/>
                <w:sz w:val="22"/>
                <w:szCs w:val="22"/>
              </w:rPr>
              <w:t>15.rujna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747" w:rsidRPr="003B49F8" w:rsidRDefault="00722747" w:rsidP="00A229D8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Tihana Strmo, Katarina Relić</w:t>
            </w:r>
          </w:p>
        </w:tc>
      </w:tr>
      <w:tr w:rsidR="003A3114" w:rsidTr="00A229D8">
        <w:trPr>
          <w:trHeight w:val="53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Međunarodni dan ozonskog omotača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 w:rsidP="00A229D8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16.rujna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3114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Jasna Šego</w:t>
            </w:r>
          </w:p>
          <w:p w:rsidR="003A3114" w:rsidRDefault="003A3114" w:rsidP="00A229D8">
            <w:pPr>
              <w:spacing w:line="276" w:lineRule="auto"/>
            </w:pPr>
          </w:p>
        </w:tc>
      </w:tr>
      <w:tr w:rsidR="003A3114" w:rsidTr="00A229D8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 w:rsidP="00A229D8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Međunarodni dan mira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 w:rsidP="00A229D8">
            <w:pPr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21.rujna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114" w:rsidRDefault="00A229D8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</w:t>
            </w:r>
            <w:r w:rsidR="003A311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azrednici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RN</w:t>
            </w:r>
          </w:p>
          <w:p w:rsidR="003A3114" w:rsidRDefault="003A3114" w:rsidP="00A229D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Marijo Ožaković </w:t>
            </w:r>
          </w:p>
        </w:tc>
      </w:tr>
      <w:tr w:rsidR="003A3114" w:rsidTr="00A229D8">
        <w:trPr>
          <w:trHeight w:val="6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 w:rsidP="00A229D8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 napada na Pokupsko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 w:rsidP="00A229D8">
            <w:pPr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2.listopada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114" w:rsidRDefault="003A3114" w:rsidP="00A229D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Jelena Erent</w:t>
            </w:r>
          </w:p>
        </w:tc>
      </w:tr>
      <w:tr w:rsidR="003A3114" w:rsidTr="00A229D8">
        <w:trPr>
          <w:trHeight w:val="67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 w:rsidP="00A229D8">
            <w:pPr>
              <w:pStyle w:val="Naslov1"/>
              <w:spacing w:line="276" w:lineRule="auto"/>
              <w:ind w:left="0" w:firstLine="0"/>
              <w:rPr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Međunarodni dan učitelja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 w:rsidP="00A229D8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5.listopada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114" w:rsidRDefault="003A3114" w:rsidP="00A229D8">
            <w:pPr>
              <w:pStyle w:val="Naslov1"/>
              <w:spacing w:line="276" w:lineRule="auto"/>
              <w:ind w:left="0" w:firstLine="0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Svi</w:t>
            </w:r>
          </w:p>
        </w:tc>
      </w:tr>
      <w:tr w:rsidR="003A3114" w:rsidRPr="003B49F8" w:rsidTr="00A229D8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 w:rsidP="00A229D8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 neovisnosti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Pr="003B49F8" w:rsidRDefault="003A3114" w:rsidP="00A229D8">
            <w:pPr>
              <w:spacing w:line="276" w:lineRule="auto"/>
              <w:jc w:val="center"/>
            </w:pPr>
            <w:r w:rsidRPr="003B49F8">
              <w:rPr>
                <w:i/>
                <w:iCs/>
                <w:sz w:val="22"/>
                <w:szCs w:val="22"/>
              </w:rPr>
              <w:t>08.listopada(</w:t>
            </w:r>
            <w:r w:rsidR="00A229D8" w:rsidRPr="003B49F8">
              <w:rPr>
                <w:i/>
                <w:iCs/>
                <w:sz w:val="22"/>
                <w:szCs w:val="22"/>
              </w:rPr>
              <w:t>spomendan</w:t>
            </w:r>
            <w:r w:rsidRPr="003B49F8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114" w:rsidRPr="003B49F8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Siniša Tišma</w:t>
            </w:r>
          </w:p>
        </w:tc>
      </w:tr>
      <w:tr w:rsidR="003A3114" w:rsidRPr="003B49F8" w:rsidTr="00A229D8">
        <w:trPr>
          <w:trHeight w:val="569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Dječji tjedan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Pr="003B49F8" w:rsidRDefault="00D56E39" w:rsidP="00A229D8">
            <w:pPr>
              <w:spacing w:line="276" w:lineRule="auto"/>
              <w:jc w:val="center"/>
              <w:rPr>
                <w:i/>
                <w:iCs/>
              </w:rPr>
            </w:pPr>
            <w:r w:rsidRPr="003B49F8">
              <w:rPr>
                <w:i/>
                <w:iCs/>
                <w:sz w:val="22"/>
                <w:szCs w:val="22"/>
              </w:rPr>
              <w:t>5.-9</w:t>
            </w:r>
            <w:r w:rsidR="003A3114" w:rsidRPr="003B49F8">
              <w:rPr>
                <w:i/>
                <w:iCs/>
                <w:sz w:val="22"/>
                <w:szCs w:val="22"/>
              </w:rPr>
              <w:t>.listopada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114" w:rsidRPr="003B49F8" w:rsidRDefault="003A3114" w:rsidP="00A229D8">
            <w:pPr>
              <w:spacing w:line="276" w:lineRule="auto"/>
              <w:jc w:val="center"/>
            </w:pPr>
            <w:r w:rsidRPr="003B49F8">
              <w:rPr>
                <w:sz w:val="22"/>
                <w:szCs w:val="22"/>
              </w:rPr>
              <w:t>Razrednici RN</w:t>
            </w:r>
          </w:p>
        </w:tc>
      </w:tr>
      <w:tr w:rsidR="003A3114" w:rsidRPr="003B49F8" w:rsidTr="00A229D8">
        <w:trPr>
          <w:trHeight w:val="18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 w:rsidP="00A229D8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Međunarodni dan pješačenja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Pr="003B49F8" w:rsidRDefault="003A3114" w:rsidP="00A229D8">
            <w:pPr>
              <w:spacing w:line="276" w:lineRule="auto"/>
              <w:jc w:val="center"/>
            </w:pPr>
            <w:r w:rsidRPr="003B49F8">
              <w:rPr>
                <w:i/>
                <w:iCs/>
                <w:sz w:val="22"/>
                <w:szCs w:val="22"/>
              </w:rPr>
              <w:t>15.listopada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14" w:rsidRPr="003B49F8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</w:p>
          <w:p w:rsidR="003A3114" w:rsidRPr="003B49F8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Stevo Jurić</w:t>
            </w:r>
          </w:p>
        </w:tc>
      </w:tr>
      <w:tr w:rsidR="003A3114" w:rsidRPr="003B49F8" w:rsidTr="00A229D8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i/>
                <w:iCs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Dani  zahvalnosti za plodove zemlje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Pr="003B49F8" w:rsidRDefault="00D56E39" w:rsidP="00A229D8">
            <w:pPr>
              <w:spacing w:line="276" w:lineRule="auto"/>
              <w:jc w:val="center"/>
            </w:pPr>
            <w:r w:rsidRPr="003B49F8">
              <w:rPr>
                <w:i/>
                <w:iCs/>
                <w:sz w:val="22"/>
                <w:szCs w:val="22"/>
              </w:rPr>
              <w:t>12</w:t>
            </w:r>
            <w:r w:rsidR="003A3114" w:rsidRPr="003B49F8">
              <w:rPr>
                <w:i/>
                <w:iCs/>
                <w:sz w:val="22"/>
                <w:szCs w:val="22"/>
              </w:rPr>
              <w:t>.</w:t>
            </w:r>
            <w:r w:rsidRPr="003B49F8">
              <w:rPr>
                <w:i/>
                <w:iCs/>
                <w:sz w:val="22"/>
                <w:szCs w:val="22"/>
              </w:rPr>
              <w:t>-16.</w:t>
            </w:r>
            <w:r w:rsidR="003A3114" w:rsidRPr="003B49F8">
              <w:rPr>
                <w:i/>
                <w:iCs/>
                <w:sz w:val="22"/>
                <w:szCs w:val="22"/>
              </w:rPr>
              <w:t>listopada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Pr="003B49F8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razrednici, voditelji INA</w:t>
            </w:r>
          </w:p>
        </w:tc>
      </w:tr>
      <w:tr w:rsidR="003A3114" w:rsidRPr="003B49F8" w:rsidTr="00A229D8">
        <w:trPr>
          <w:trHeight w:val="39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 w:rsidP="00A229D8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Mjesec hrvatske knjige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Pr="003B49F8" w:rsidRDefault="003A3114" w:rsidP="00A229D8">
            <w:pPr>
              <w:spacing w:line="276" w:lineRule="auto"/>
              <w:jc w:val="center"/>
            </w:pPr>
            <w:r w:rsidRPr="003B49F8">
              <w:rPr>
                <w:i/>
                <w:iCs/>
                <w:sz w:val="22"/>
                <w:szCs w:val="22"/>
              </w:rPr>
              <w:t>15.10.-15.11.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3114" w:rsidRPr="003B49F8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Tihana Strmo</w:t>
            </w:r>
            <w:r w:rsidR="00722747"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 Melita Jurilj</w:t>
            </w:r>
          </w:p>
          <w:p w:rsidR="003A3114" w:rsidRPr="003B49F8" w:rsidRDefault="003A3114" w:rsidP="00A229D8">
            <w:pPr>
              <w:spacing w:line="276" w:lineRule="auto"/>
              <w:jc w:val="center"/>
            </w:pPr>
          </w:p>
        </w:tc>
      </w:tr>
      <w:tr w:rsidR="003A3114" w:rsidRPr="003B49F8" w:rsidTr="00A229D8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 w:rsidP="00A229D8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 UN-a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Pr="003B49F8" w:rsidRDefault="003A3114" w:rsidP="00A229D8">
            <w:pPr>
              <w:spacing w:line="276" w:lineRule="auto"/>
              <w:jc w:val="center"/>
            </w:pPr>
            <w:r w:rsidRPr="003B49F8">
              <w:rPr>
                <w:i/>
                <w:iCs/>
                <w:sz w:val="22"/>
                <w:szCs w:val="22"/>
              </w:rPr>
              <w:t>24.listopada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Pr="003B49F8" w:rsidRDefault="00A229D8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Antonio Prvonožec</w:t>
            </w:r>
          </w:p>
        </w:tc>
      </w:tr>
      <w:tr w:rsidR="003A3114" w:rsidRPr="003B49F8" w:rsidTr="00A229D8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i/>
                <w:iCs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Svjetski dan štednje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Pr="003B49F8" w:rsidRDefault="003A3114" w:rsidP="00A229D8">
            <w:pPr>
              <w:spacing w:line="276" w:lineRule="auto"/>
              <w:jc w:val="center"/>
            </w:pPr>
            <w:r w:rsidRPr="003B49F8">
              <w:rPr>
                <w:i/>
                <w:iCs/>
                <w:sz w:val="22"/>
                <w:szCs w:val="22"/>
              </w:rPr>
              <w:t>31.listopada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14" w:rsidRPr="003B49F8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razrednici</w:t>
            </w:r>
          </w:p>
          <w:p w:rsidR="003A3114" w:rsidRPr="003B49F8" w:rsidRDefault="003A3114" w:rsidP="00A229D8">
            <w:pPr>
              <w:spacing w:line="276" w:lineRule="auto"/>
              <w:jc w:val="center"/>
            </w:pPr>
          </w:p>
        </w:tc>
      </w:tr>
      <w:tr w:rsidR="003A3114" w:rsidRPr="003B49F8" w:rsidTr="00A229D8">
        <w:trPr>
          <w:trHeight w:val="6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 w:rsidP="00A229D8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Svi sveti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Pr="003B49F8" w:rsidRDefault="003A3114" w:rsidP="00A229D8">
            <w:pPr>
              <w:spacing w:line="276" w:lineRule="auto"/>
              <w:jc w:val="center"/>
            </w:pPr>
            <w:r w:rsidRPr="003B49F8">
              <w:rPr>
                <w:i/>
                <w:iCs/>
                <w:sz w:val="22"/>
                <w:szCs w:val="22"/>
              </w:rPr>
              <w:t>1.studenoga(blagdan)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114" w:rsidRPr="003B49F8" w:rsidRDefault="003A3114" w:rsidP="00A229D8">
            <w:pPr>
              <w:pStyle w:val="Naslov1"/>
              <w:spacing w:line="276" w:lineRule="auto"/>
              <w:ind w:left="0" w:firstLine="0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Sanja Milković</w:t>
            </w:r>
            <w:r w:rsidR="00A229D8"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 Marijo Ožaković</w:t>
            </w:r>
          </w:p>
        </w:tc>
      </w:tr>
      <w:tr w:rsidR="003A3114" w:rsidRPr="003B49F8" w:rsidTr="00A229D8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i/>
                <w:iCs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 knjižnica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Pr="003B49F8" w:rsidRDefault="003A3114" w:rsidP="00A229D8">
            <w:pPr>
              <w:spacing w:line="276" w:lineRule="auto"/>
              <w:jc w:val="center"/>
            </w:pPr>
            <w:r w:rsidRPr="003B49F8">
              <w:rPr>
                <w:i/>
                <w:iCs/>
                <w:sz w:val="22"/>
                <w:szCs w:val="22"/>
              </w:rPr>
              <w:t>11. studenoga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Pr="003B49F8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Tihana Strmo</w:t>
            </w:r>
          </w:p>
        </w:tc>
      </w:tr>
      <w:tr w:rsidR="003A3114" w:rsidTr="00A229D8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 w:rsidP="00A229D8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 sjećanja na Vukovar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3114" w:rsidRDefault="003A3114" w:rsidP="00A229D8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18.studenoga</w:t>
            </w:r>
          </w:p>
          <w:p w:rsidR="003A3114" w:rsidRDefault="003A3114" w:rsidP="00A229D8">
            <w:pPr>
              <w:spacing w:line="276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114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razrednici, Siniša Tišma, voditelji INA</w:t>
            </w:r>
          </w:p>
        </w:tc>
      </w:tr>
      <w:tr w:rsidR="003A3114" w:rsidTr="00A229D8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 w:rsidP="00A229D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Međunarodni dan djeteta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 w:rsidP="00A229D8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20.studenoga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razrednici</w:t>
            </w:r>
          </w:p>
        </w:tc>
      </w:tr>
      <w:tr w:rsidR="003A3114" w:rsidTr="00A229D8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i/>
                <w:iCs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Dan borbe protiv AIDS-a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 w:rsidP="00A229D8">
            <w:pPr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1.prosinca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Jasna Šego</w:t>
            </w:r>
          </w:p>
        </w:tc>
      </w:tr>
      <w:tr w:rsidR="003A3114" w:rsidTr="00A229D8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i/>
                <w:iCs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Sveti Nikola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 w:rsidP="00A229D8">
            <w:pPr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6.prosinca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Default="003A3114" w:rsidP="00A229D8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Smiljana Levar, Marijo Ožaković,razrednici</w:t>
            </w:r>
          </w:p>
        </w:tc>
      </w:tr>
      <w:tr w:rsidR="003A3114" w:rsidTr="00A229D8">
        <w:trPr>
          <w:trHeight w:val="93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566A" w:rsidRDefault="0088566A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</w:p>
          <w:p w:rsidR="003A3114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 prava čovjeka</w:t>
            </w:r>
          </w:p>
          <w:p w:rsidR="0088566A" w:rsidRDefault="0088566A" w:rsidP="00A229D8"/>
          <w:p w:rsidR="0088566A" w:rsidRDefault="0088566A" w:rsidP="00A229D8"/>
          <w:p w:rsidR="0088566A" w:rsidRPr="0088566A" w:rsidRDefault="0088566A" w:rsidP="00A229D8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 w:rsidP="00A229D8">
            <w:pPr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10.prosinca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114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razrednici</w:t>
            </w:r>
          </w:p>
        </w:tc>
      </w:tr>
      <w:tr w:rsidR="0088566A" w:rsidTr="00A229D8">
        <w:trPr>
          <w:trHeight w:val="728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66A" w:rsidRPr="003B49F8" w:rsidRDefault="0088566A" w:rsidP="00A229D8">
            <w:pPr>
              <w:jc w:val="center"/>
            </w:pPr>
          </w:p>
          <w:p w:rsidR="0088566A" w:rsidRPr="003B49F8" w:rsidRDefault="0088566A" w:rsidP="00A229D8">
            <w:pPr>
              <w:jc w:val="center"/>
            </w:pPr>
            <w:r w:rsidRPr="003B49F8">
              <w:t>250 godina rođenja Ludwiga van Beethovena</w:t>
            </w:r>
          </w:p>
          <w:p w:rsidR="0088566A" w:rsidRPr="003B49F8" w:rsidRDefault="0088566A" w:rsidP="00A229D8"/>
          <w:p w:rsidR="0088566A" w:rsidRPr="003B49F8" w:rsidRDefault="0088566A" w:rsidP="00A229D8">
            <w:pPr>
              <w:rPr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566A" w:rsidRPr="003B49F8" w:rsidRDefault="0088566A" w:rsidP="00A229D8">
            <w:pPr>
              <w:jc w:val="center"/>
              <w:rPr>
                <w:i/>
                <w:iCs/>
              </w:rPr>
            </w:pPr>
            <w:r w:rsidRPr="003B49F8">
              <w:rPr>
                <w:i/>
                <w:iCs/>
                <w:sz w:val="22"/>
                <w:szCs w:val="22"/>
              </w:rPr>
              <w:t>prosinac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66A" w:rsidRPr="003B49F8" w:rsidRDefault="0088566A" w:rsidP="00A229D8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Tihana Strmo, Marijo Ožaković</w:t>
            </w:r>
          </w:p>
        </w:tc>
      </w:tr>
      <w:tr w:rsidR="003A3114" w:rsidTr="00A229D8">
        <w:trPr>
          <w:trHeight w:val="96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Pr="003B49F8" w:rsidRDefault="003A3114" w:rsidP="00A229D8">
            <w:pPr>
              <w:pStyle w:val="Naslov1"/>
              <w:spacing w:line="276" w:lineRule="auto"/>
              <w:ind w:left="0" w:firstLine="0"/>
              <w:rPr>
                <w:b w:val="0"/>
                <w:color w:val="auto"/>
                <w:szCs w:val="22"/>
              </w:rPr>
            </w:pPr>
            <w:r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 UNICEF-a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Pr="003B49F8" w:rsidRDefault="003A3114" w:rsidP="00A229D8">
            <w:pPr>
              <w:spacing w:line="276" w:lineRule="auto"/>
              <w:jc w:val="center"/>
            </w:pPr>
            <w:r w:rsidRPr="003B49F8">
              <w:rPr>
                <w:i/>
                <w:iCs/>
                <w:sz w:val="22"/>
                <w:szCs w:val="22"/>
              </w:rPr>
              <w:t>11.prosinca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29D8" w:rsidRPr="003B49F8" w:rsidRDefault="00A229D8" w:rsidP="00A229D8">
            <w:r w:rsidRPr="003B49F8">
              <w:t>Antonio Prvonožec</w:t>
            </w:r>
          </w:p>
          <w:p w:rsidR="00A229D8" w:rsidRPr="003B49F8" w:rsidRDefault="00A229D8" w:rsidP="00A229D8"/>
        </w:tc>
      </w:tr>
      <w:tr w:rsidR="00A229D8" w:rsidTr="00A229D8">
        <w:trPr>
          <w:trHeight w:val="427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9D8" w:rsidRPr="003B49F8" w:rsidRDefault="00A229D8" w:rsidP="00A229D8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250godina L.Van Beethovena</w:t>
            </w:r>
          </w:p>
          <w:p w:rsidR="00A229D8" w:rsidRPr="003B49F8" w:rsidRDefault="00A229D8" w:rsidP="00A229D8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29D8" w:rsidRPr="003B49F8" w:rsidRDefault="00A229D8" w:rsidP="00A229D8">
            <w:pPr>
              <w:jc w:val="center"/>
              <w:rPr>
                <w:i/>
                <w:iCs/>
              </w:rPr>
            </w:pPr>
            <w:r w:rsidRPr="003B49F8">
              <w:rPr>
                <w:i/>
                <w:iCs/>
                <w:sz w:val="22"/>
                <w:szCs w:val="22"/>
              </w:rPr>
              <w:t>17.prosinca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9D8" w:rsidRPr="003B49F8" w:rsidRDefault="00A229D8" w:rsidP="00A229D8">
            <w:r w:rsidRPr="003B49F8">
              <w:rPr>
                <w:sz w:val="22"/>
                <w:szCs w:val="22"/>
              </w:rPr>
              <w:t>M. Ožaković, S.Tišma, M.Jurilj, I.Šipušić, T.Strmo</w:t>
            </w:r>
          </w:p>
        </w:tc>
      </w:tr>
      <w:tr w:rsidR="003A3114" w:rsidTr="00A229D8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Pr="003B49F8" w:rsidRDefault="003A3114" w:rsidP="00A229D8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Božićna i novogodišnja priredba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Pr="003B49F8" w:rsidRDefault="003A3114" w:rsidP="00A229D8">
            <w:pPr>
              <w:spacing w:line="276" w:lineRule="auto"/>
              <w:jc w:val="center"/>
            </w:pPr>
            <w:r w:rsidRPr="003B49F8">
              <w:rPr>
                <w:i/>
                <w:iCs/>
                <w:sz w:val="22"/>
                <w:szCs w:val="22"/>
              </w:rPr>
              <w:t>20.prosinca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Pr="003B49F8" w:rsidRDefault="003A3114" w:rsidP="00A229D8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Marijo Ožaković i voditelji INA</w:t>
            </w:r>
          </w:p>
        </w:tc>
      </w:tr>
      <w:tr w:rsidR="003A3114" w:rsidTr="00A229D8">
        <w:trPr>
          <w:trHeight w:val="81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566A" w:rsidRDefault="0088566A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</w:p>
          <w:p w:rsidR="003A3114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Sveta tri kralja</w:t>
            </w:r>
          </w:p>
          <w:p w:rsidR="0088566A" w:rsidRDefault="0088566A" w:rsidP="00A229D8"/>
          <w:p w:rsidR="0088566A" w:rsidRPr="0088566A" w:rsidRDefault="0088566A" w:rsidP="00A229D8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 w:rsidP="00A229D8">
            <w:pPr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6.siječnja(blagdan)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114" w:rsidRDefault="003A3114" w:rsidP="00A229D8">
            <w:pPr>
              <w:pStyle w:val="Naslov1"/>
              <w:spacing w:line="276" w:lineRule="auto"/>
              <w:ind w:left="0" w:firstLine="0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Sanja Milković</w:t>
            </w:r>
          </w:p>
        </w:tc>
      </w:tr>
      <w:tr w:rsidR="0088566A" w:rsidTr="00A229D8">
        <w:trPr>
          <w:trHeight w:val="5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566A" w:rsidRPr="003B49F8" w:rsidRDefault="0088566A" w:rsidP="00A229D8">
            <w:pPr>
              <w:jc w:val="center"/>
            </w:pPr>
          </w:p>
          <w:p w:rsidR="0088566A" w:rsidRPr="003B49F8" w:rsidRDefault="0088566A" w:rsidP="00A229D8">
            <w:pPr>
              <w:jc w:val="center"/>
              <w:rPr>
                <w:b/>
              </w:rPr>
            </w:pPr>
            <w:r w:rsidRPr="003B49F8">
              <w:rPr>
                <w:b/>
                <w:sz w:val="22"/>
                <w:szCs w:val="22"/>
              </w:rPr>
              <w:t>180.obljetnica Škole</w:t>
            </w:r>
          </w:p>
          <w:p w:rsidR="00520BE2" w:rsidRPr="003B49F8" w:rsidRDefault="00520BE2" w:rsidP="00A229D8">
            <w:pPr>
              <w:jc w:val="center"/>
              <w:rPr>
                <w:b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8566A" w:rsidRPr="003B49F8" w:rsidRDefault="0088566A" w:rsidP="00A229D8">
            <w:pPr>
              <w:jc w:val="center"/>
              <w:rPr>
                <w:i/>
                <w:iCs/>
              </w:rPr>
            </w:pPr>
            <w:r w:rsidRPr="003B49F8">
              <w:rPr>
                <w:i/>
                <w:iCs/>
                <w:sz w:val="22"/>
                <w:szCs w:val="22"/>
              </w:rPr>
              <w:t>siječanj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566A" w:rsidRPr="003B49F8" w:rsidRDefault="00520BE2" w:rsidP="00A229D8">
            <w:pPr>
              <w:pStyle w:val="Naslov1"/>
              <w:ind w:left="0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Marijo Ožaković, učitelji, suradnici</w:t>
            </w:r>
          </w:p>
        </w:tc>
      </w:tr>
      <w:tr w:rsidR="003A3114" w:rsidTr="00A229D8">
        <w:trPr>
          <w:trHeight w:val="569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 w:rsidP="00A229D8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 međunarodnog priznanja RH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 w:rsidP="00A229D8">
            <w:pPr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15.siječnja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114" w:rsidRDefault="003A3114" w:rsidP="00A229D8">
            <w:pPr>
              <w:pStyle w:val="Naslov1"/>
              <w:spacing w:line="276" w:lineRule="auto"/>
              <w:ind w:left="0" w:firstLine="0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Siniša Tišma</w:t>
            </w:r>
          </w:p>
        </w:tc>
      </w:tr>
      <w:tr w:rsidR="003A3114" w:rsidTr="00A229D8">
        <w:trPr>
          <w:trHeight w:val="218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 sjećanja na Holokaust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 w:rsidP="00A229D8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27.siječnja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114" w:rsidRDefault="003A3114" w:rsidP="00A229D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Siniša Tišma</w:t>
            </w:r>
          </w:p>
          <w:p w:rsidR="003A3114" w:rsidRDefault="003A3114" w:rsidP="00A229D8">
            <w:pPr>
              <w:spacing w:line="276" w:lineRule="auto"/>
              <w:jc w:val="center"/>
              <w:rPr>
                <w:b/>
              </w:rPr>
            </w:pPr>
          </w:p>
        </w:tc>
      </w:tr>
      <w:tr w:rsidR="003A3114" w:rsidTr="00A229D8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 w:rsidP="00A229D8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Dan sigurnijeg interneta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 w:rsidP="00A229D8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5.veljače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Pr="00520BE2" w:rsidRDefault="003B49F8" w:rsidP="003B49F8">
            <w:pPr>
              <w:pStyle w:val="Naslov1"/>
              <w:spacing w:line="276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color w:val="FF0000"/>
                <w:szCs w:val="22"/>
              </w:rPr>
            </w:pPr>
            <w:r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Tomislav Jelić</w:t>
            </w:r>
          </w:p>
        </w:tc>
      </w:tr>
      <w:tr w:rsidR="003A3114" w:rsidTr="00A229D8">
        <w:trPr>
          <w:trHeight w:val="83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Valentinovo-ples, ljubavna pošta</w:t>
            </w:r>
            <w:r w:rsidR="0098525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</w:t>
            </w:r>
          </w:p>
          <w:p w:rsidR="0098525D" w:rsidRPr="0098525D" w:rsidRDefault="0098525D" w:rsidP="00A229D8">
            <w:pPr>
              <w:rPr>
                <w:color w:val="FF0000"/>
              </w:rPr>
            </w:pPr>
            <w:r w:rsidRPr="003B49F8">
              <w:t>Fašnik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3114" w:rsidRDefault="00D56E39" w:rsidP="00A229D8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16</w:t>
            </w:r>
            <w:r w:rsidR="003A3114">
              <w:rPr>
                <w:i/>
                <w:iCs/>
                <w:sz w:val="22"/>
                <w:szCs w:val="22"/>
              </w:rPr>
              <w:t>.veljače</w:t>
            </w:r>
          </w:p>
          <w:p w:rsidR="003A3114" w:rsidRDefault="003A3114" w:rsidP="00A229D8">
            <w:pPr>
              <w:spacing w:line="276" w:lineRule="auto"/>
              <w:jc w:val="center"/>
              <w:rPr>
                <w:i/>
                <w:iCs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3114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</w:p>
          <w:p w:rsidR="003A3114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Marijo Ožaković, Smiljana Levar. Jasminka Podlejan, Tihana Strmo</w:t>
            </w:r>
          </w:p>
          <w:p w:rsidR="003A3114" w:rsidRDefault="003A3114" w:rsidP="00A229D8">
            <w:pPr>
              <w:spacing w:line="276" w:lineRule="auto"/>
            </w:pPr>
          </w:p>
        </w:tc>
      </w:tr>
      <w:tr w:rsidR="003A3114" w:rsidTr="00A229D8">
        <w:trPr>
          <w:trHeight w:val="130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6E39" w:rsidRDefault="00D56E39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</w:p>
          <w:p w:rsidR="003A3114" w:rsidRDefault="00D56E39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Tjedan</w:t>
            </w:r>
            <w:r w:rsidR="003A3114" w:rsidRPr="0098525D">
              <w:rPr>
                <w:rFonts w:ascii="Times New Roman" w:hAnsi="Times New Roman" w:cs="Times New Roman"/>
                <w:b w:val="0"/>
                <w:color w:val="FF0000"/>
                <w:sz w:val="22"/>
                <w:szCs w:val="22"/>
              </w:rPr>
              <w:t xml:space="preserve"> </w:t>
            </w:r>
            <w:r w:rsidR="003A3114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dramsko-literarnog stvaralaštva</w:t>
            </w:r>
          </w:p>
          <w:p w:rsidR="00D56E39" w:rsidRDefault="00D56E39" w:rsidP="00A229D8"/>
          <w:p w:rsidR="00D56E39" w:rsidRDefault="00D56E39" w:rsidP="00A229D8"/>
          <w:p w:rsidR="00D56E39" w:rsidRPr="00D56E39" w:rsidRDefault="00D56E39" w:rsidP="00A229D8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Default="00D56E39" w:rsidP="00A229D8">
            <w:pPr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22.-26.</w:t>
            </w:r>
            <w:r w:rsidR="003A3114">
              <w:rPr>
                <w:i/>
                <w:iCs/>
                <w:sz w:val="22"/>
                <w:szCs w:val="22"/>
              </w:rPr>
              <w:t>.ožujak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114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Jasminka Podlejan, Smiljana Levar, Marijo Ožaković</w:t>
            </w:r>
            <w:r w:rsidR="00D56E3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 Tihana Strmo</w:t>
            </w:r>
          </w:p>
        </w:tc>
      </w:tr>
      <w:tr w:rsidR="00D56E39" w:rsidTr="00A229D8">
        <w:trPr>
          <w:trHeight w:val="3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6E39" w:rsidRPr="003B49F8" w:rsidRDefault="00D56E39" w:rsidP="00A229D8">
            <w:pPr>
              <w:jc w:val="center"/>
            </w:pPr>
          </w:p>
          <w:p w:rsidR="00D56E39" w:rsidRPr="003B49F8" w:rsidRDefault="00D56E39" w:rsidP="00A229D8">
            <w:pPr>
              <w:jc w:val="center"/>
            </w:pPr>
            <w:r w:rsidRPr="003B49F8">
              <w:rPr>
                <w:sz w:val="22"/>
                <w:szCs w:val="22"/>
              </w:rPr>
              <w:t>Dan očeva</w:t>
            </w:r>
          </w:p>
          <w:p w:rsidR="00D56E39" w:rsidRPr="003B49F8" w:rsidRDefault="00D56E39" w:rsidP="00A229D8"/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6E39" w:rsidRPr="003B49F8" w:rsidRDefault="00D56E39" w:rsidP="00A229D8">
            <w:pPr>
              <w:jc w:val="center"/>
              <w:rPr>
                <w:i/>
                <w:iCs/>
              </w:rPr>
            </w:pPr>
            <w:r w:rsidRPr="003B49F8">
              <w:rPr>
                <w:i/>
                <w:iCs/>
                <w:sz w:val="22"/>
                <w:szCs w:val="22"/>
              </w:rPr>
              <w:t>19.3.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E39" w:rsidRPr="003B49F8" w:rsidRDefault="00D56E39" w:rsidP="00A229D8">
            <w:pPr>
              <w:pStyle w:val="Naslov1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RN</w:t>
            </w:r>
          </w:p>
        </w:tc>
      </w:tr>
      <w:tr w:rsidR="003A3114" w:rsidTr="00A229D8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 w:rsidP="00A229D8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Svjetski dan pripovijedanja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 w:rsidP="00A229D8">
            <w:pPr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20. ožujka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Tihana Strmo</w:t>
            </w:r>
          </w:p>
        </w:tc>
      </w:tr>
      <w:tr w:rsidR="003A3114" w:rsidTr="00A229D8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i/>
                <w:iCs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Dan darovitih učenika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 w:rsidP="00A229D8">
            <w:pPr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21.ožujka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Default="003A3114" w:rsidP="00A229D8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Anita Beganović</w:t>
            </w:r>
          </w:p>
        </w:tc>
      </w:tr>
      <w:tr w:rsidR="003A3114" w:rsidTr="00A229D8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Pr="003B49F8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Svjetski dan vode,šume</w:t>
            </w:r>
            <w:r w:rsidR="00D56E39"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/meterologije/proljeće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Pr="003B49F8" w:rsidRDefault="003A3114" w:rsidP="00A229D8">
            <w:pPr>
              <w:spacing w:line="276" w:lineRule="auto"/>
              <w:jc w:val="center"/>
              <w:rPr>
                <w:i/>
                <w:iCs/>
              </w:rPr>
            </w:pPr>
            <w:r w:rsidRPr="003B49F8">
              <w:rPr>
                <w:i/>
                <w:iCs/>
                <w:sz w:val="22"/>
                <w:szCs w:val="22"/>
              </w:rPr>
              <w:t>22./23.ožujka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Pr="003B49F8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Jasna Šego, razrednici RN</w:t>
            </w:r>
          </w:p>
        </w:tc>
      </w:tr>
      <w:tr w:rsidR="003A3114" w:rsidTr="00A229D8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Pr="003B49F8" w:rsidRDefault="003A3114" w:rsidP="00A229D8">
            <w:pPr>
              <w:spacing w:line="276" w:lineRule="auto"/>
              <w:jc w:val="center"/>
            </w:pPr>
            <w:r w:rsidRPr="003B49F8">
              <w:rPr>
                <w:sz w:val="22"/>
                <w:szCs w:val="22"/>
              </w:rPr>
              <w:t>Svjetski dan kazališta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Pr="003B49F8" w:rsidRDefault="003A3114" w:rsidP="00A229D8">
            <w:pPr>
              <w:spacing w:line="276" w:lineRule="auto"/>
              <w:jc w:val="center"/>
              <w:rPr>
                <w:i/>
                <w:iCs/>
              </w:rPr>
            </w:pPr>
            <w:r w:rsidRPr="003B49F8">
              <w:rPr>
                <w:i/>
                <w:iCs/>
                <w:sz w:val="22"/>
                <w:szCs w:val="22"/>
              </w:rPr>
              <w:t>27.ožujka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Pr="003B49F8" w:rsidRDefault="003A3114" w:rsidP="00A229D8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Melita Jurilj</w:t>
            </w:r>
          </w:p>
        </w:tc>
      </w:tr>
      <w:tr w:rsidR="003A3114" w:rsidTr="00A229D8">
        <w:trPr>
          <w:trHeight w:val="711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Pr="003B49F8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Noć knjige/Dan hrvatske knjige</w:t>
            </w:r>
          </w:p>
          <w:p w:rsidR="003A3114" w:rsidRPr="003B49F8" w:rsidRDefault="003A3114" w:rsidP="00A229D8">
            <w:pPr>
              <w:spacing w:line="276" w:lineRule="auto"/>
              <w:jc w:val="center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Pr="003B49F8" w:rsidRDefault="003A3114" w:rsidP="00A229D8">
            <w:pPr>
              <w:spacing w:line="276" w:lineRule="auto"/>
              <w:jc w:val="center"/>
            </w:pPr>
            <w:r w:rsidRPr="003B49F8">
              <w:rPr>
                <w:i/>
                <w:iCs/>
                <w:sz w:val="22"/>
                <w:szCs w:val="22"/>
              </w:rPr>
              <w:t>22./23.travanj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114" w:rsidRPr="003B49F8" w:rsidRDefault="003A3114" w:rsidP="00A229D8">
            <w:pPr>
              <w:pStyle w:val="Naslov1"/>
              <w:spacing w:line="276" w:lineRule="auto"/>
              <w:ind w:left="0" w:firstLine="0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Tihana Strmo</w:t>
            </w:r>
            <w:r w:rsidR="00520BE2"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, Melita Jurilj</w:t>
            </w:r>
          </w:p>
        </w:tc>
      </w:tr>
      <w:tr w:rsidR="003A3114" w:rsidTr="00A229D8">
        <w:trPr>
          <w:trHeight w:val="711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Pr="003B49F8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Dan planeta Zemlje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Pr="003B49F8" w:rsidRDefault="003A3114" w:rsidP="00A229D8">
            <w:pPr>
              <w:spacing w:line="276" w:lineRule="auto"/>
              <w:jc w:val="center"/>
              <w:rPr>
                <w:i/>
                <w:iCs/>
              </w:rPr>
            </w:pPr>
            <w:r w:rsidRPr="003B49F8">
              <w:rPr>
                <w:i/>
                <w:iCs/>
                <w:sz w:val="22"/>
                <w:szCs w:val="22"/>
              </w:rPr>
              <w:t>22.travnja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114" w:rsidRPr="003B49F8" w:rsidRDefault="00A229D8" w:rsidP="00A229D8">
            <w:pPr>
              <w:spacing w:line="276" w:lineRule="auto"/>
              <w:jc w:val="center"/>
            </w:pPr>
            <w:r w:rsidRPr="003B49F8">
              <w:rPr>
                <w:sz w:val="22"/>
                <w:szCs w:val="22"/>
              </w:rPr>
              <w:t>RN, Tihana Strmo</w:t>
            </w:r>
          </w:p>
        </w:tc>
      </w:tr>
      <w:tr w:rsidR="003A3114" w:rsidTr="00A229D8">
        <w:trPr>
          <w:trHeight w:val="818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Pr="003B49F8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Međunarodni dan plesa</w:t>
            </w:r>
          </w:p>
          <w:p w:rsidR="003A3114" w:rsidRPr="003B49F8" w:rsidRDefault="0098525D" w:rsidP="00A229D8">
            <w:pPr>
              <w:spacing w:line="276" w:lineRule="auto"/>
              <w:jc w:val="center"/>
            </w:pPr>
            <w:r w:rsidRPr="003B49F8">
              <w:rPr>
                <w:sz w:val="22"/>
                <w:szCs w:val="22"/>
              </w:rPr>
              <w:t>Dan društvenih igra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Pr="003B49F8" w:rsidRDefault="003A3114" w:rsidP="00A229D8">
            <w:pPr>
              <w:spacing w:line="276" w:lineRule="auto"/>
              <w:jc w:val="center"/>
              <w:rPr>
                <w:i/>
                <w:iCs/>
              </w:rPr>
            </w:pPr>
            <w:r w:rsidRPr="003B49F8">
              <w:rPr>
                <w:i/>
                <w:iCs/>
                <w:sz w:val="22"/>
                <w:szCs w:val="22"/>
              </w:rPr>
              <w:t>28.travnja</w:t>
            </w:r>
          </w:p>
          <w:p w:rsidR="003A3114" w:rsidRPr="003B49F8" w:rsidRDefault="003A3114" w:rsidP="00A229D8">
            <w:pPr>
              <w:spacing w:line="276" w:lineRule="auto"/>
              <w:jc w:val="center"/>
              <w:rPr>
                <w:i/>
                <w:iCs/>
              </w:rPr>
            </w:pPr>
            <w:r w:rsidRPr="003B49F8">
              <w:rPr>
                <w:i/>
                <w:iCs/>
                <w:sz w:val="22"/>
                <w:szCs w:val="22"/>
              </w:rPr>
              <w:t>29.travnja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3114" w:rsidRPr="003B49F8" w:rsidRDefault="003A3114" w:rsidP="00A229D8">
            <w:pPr>
              <w:spacing w:line="276" w:lineRule="auto"/>
              <w:jc w:val="center"/>
            </w:pPr>
          </w:p>
          <w:p w:rsidR="003A3114" w:rsidRPr="003B49F8" w:rsidRDefault="003A3114" w:rsidP="00A229D8">
            <w:pPr>
              <w:spacing w:line="276" w:lineRule="auto"/>
              <w:jc w:val="center"/>
            </w:pPr>
            <w:r w:rsidRPr="003B49F8">
              <w:rPr>
                <w:sz w:val="22"/>
                <w:szCs w:val="22"/>
              </w:rPr>
              <w:t>Razrednici RN</w:t>
            </w:r>
          </w:p>
          <w:p w:rsidR="003A3114" w:rsidRPr="003B49F8" w:rsidRDefault="003A3114" w:rsidP="00A229D8">
            <w:pPr>
              <w:spacing w:line="276" w:lineRule="auto"/>
              <w:jc w:val="center"/>
            </w:pPr>
          </w:p>
        </w:tc>
      </w:tr>
      <w:tr w:rsidR="003A3114" w:rsidTr="00A229D8">
        <w:trPr>
          <w:trHeight w:val="707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A3114" w:rsidRPr="003B49F8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i/>
                <w:iCs/>
                <w:color w:val="auto"/>
                <w:szCs w:val="22"/>
              </w:rPr>
            </w:pPr>
            <w:r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Majčin dan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3114" w:rsidRPr="003B49F8" w:rsidRDefault="003A3114" w:rsidP="00A229D8">
            <w:pPr>
              <w:spacing w:line="276" w:lineRule="auto"/>
              <w:jc w:val="center"/>
              <w:rPr>
                <w:i/>
                <w:iCs/>
              </w:rPr>
            </w:pPr>
          </w:p>
          <w:p w:rsidR="003A3114" w:rsidRPr="003B49F8" w:rsidRDefault="0098525D" w:rsidP="00A229D8">
            <w:pPr>
              <w:spacing w:line="276" w:lineRule="auto"/>
              <w:jc w:val="center"/>
              <w:rPr>
                <w:i/>
                <w:iCs/>
              </w:rPr>
            </w:pPr>
            <w:r w:rsidRPr="003B49F8">
              <w:rPr>
                <w:i/>
                <w:iCs/>
                <w:sz w:val="22"/>
                <w:szCs w:val="22"/>
              </w:rPr>
              <w:t>7</w:t>
            </w:r>
            <w:r w:rsidR="003A3114" w:rsidRPr="003B49F8">
              <w:rPr>
                <w:i/>
                <w:iCs/>
                <w:sz w:val="22"/>
                <w:szCs w:val="22"/>
              </w:rPr>
              <w:t>.svibnja</w:t>
            </w:r>
          </w:p>
          <w:p w:rsidR="003A3114" w:rsidRPr="003B49F8" w:rsidRDefault="003A3114" w:rsidP="00A229D8">
            <w:pPr>
              <w:spacing w:line="276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3114" w:rsidRPr="003B49F8" w:rsidRDefault="003A3114" w:rsidP="00A229D8">
            <w:pPr>
              <w:pStyle w:val="Naslov1"/>
              <w:spacing w:line="276" w:lineRule="auto"/>
              <w:ind w:left="0" w:firstLine="0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razrednici</w:t>
            </w:r>
          </w:p>
        </w:tc>
      </w:tr>
      <w:tr w:rsidR="003A3114" w:rsidTr="00A229D8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Pr="003B49F8" w:rsidRDefault="003A3114" w:rsidP="00A229D8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Međunarodni dan obitelji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Pr="003B49F8" w:rsidRDefault="003A3114" w:rsidP="00A229D8">
            <w:pPr>
              <w:spacing w:line="276" w:lineRule="auto"/>
              <w:jc w:val="center"/>
            </w:pPr>
            <w:r w:rsidRPr="003B49F8">
              <w:rPr>
                <w:i/>
                <w:iCs/>
                <w:sz w:val="22"/>
                <w:szCs w:val="22"/>
              </w:rPr>
              <w:t>15.svibnja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Pr="003B49F8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razrednici</w:t>
            </w:r>
          </w:p>
        </w:tc>
      </w:tr>
      <w:tr w:rsidR="003A3114" w:rsidTr="00A229D8">
        <w:trPr>
          <w:trHeight w:val="4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3114" w:rsidRPr="003B49F8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</w:p>
          <w:p w:rsidR="003A3114" w:rsidRPr="003B49F8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Svjetski dan zaštite bioraznolikosti</w:t>
            </w:r>
          </w:p>
          <w:p w:rsidR="003A3114" w:rsidRPr="003B49F8" w:rsidRDefault="003A3114" w:rsidP="00A229D8">
            <w:pPr>
              <w:spacing w:line="276" w:lineRule="auto"/>
              <w:jc w:val="center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A3114" w:rsidRPr="003B49F8" w:rsidRDefault="003A3114" w:rsidP="00A229D8">
            <w:pPr>
              <w:spacing w:line="276" w:lineRule="auto"/>
              <w:jc w:val="center"/>
              <w:rPr>
                <w:i/>
                <w:iCs/>
              </w:rPr>
            </w:pPr>
            <w:r w:rsidRPr="003B49F8">
              <w:rPr>
                <w:i/>
                <w:iCs/>
                <w:sz w:val="22"/>
                <w:szCs w:val="22"/>
              </w:rPr>
              <w:t>22.svibnja</w:t>
            </w:r>
          </w:p>
          <w:p w:rsidR="003A3114" w:rsidRPr="003B49F8" w:rsidRDefault="003A3114" w:rsidP="00A229D8">
            <w:pPr>
              <w:spacing w:line="276" w:lineRule="auto"/>
              <w:jc w:val="center"/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3114" w:rsidRPr="003B49F8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Jasna Šego</w:t>
            </w:r>
          </w:p>
          <w:p w:rsidR="003A3114" w:rsidRPr="003B49F8" w:rsidRDefault="003A3114" w:rsidP="00A229D8">
            <w:pPr>
              <w:spacing w:line="276" w:lineRule="auto"/>
              <w:jc w:val="center"/>
            </w:pPr>
          </w:p>
        </w:tc>
      </w:tr>
      <w:tr w:rsidR="003A3114" w:rsidTr="00A229D8">
        <w:trPr>
          <w:trHeight w:val="32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Pr="003B49F8" w:rsidRDefault="00502FD9" w:rsidP="00A229D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Dan očaranosti biljkama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Pr="003B49F8" w:rsidRDefault="00502FD9" w:rsidP="00A229D8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18.</w:t>
            </w:r>
            <w:r w:rsidR="003A3114" w:rsidRPr="003B49F8">
              <w:rPr>
                <w:i/>
                <w:iCs/>
                <w:sz w:val="22"/>
                <w:szCs w:val="22"/>
              </w:rPr>
              <w:t>.svibnja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Pr="003B49F8" w:rsidRDefault="003A3114" w:rsidP="00A229D8">
            <w:pPr>
              <w:spacing w:line="276" w:lineRule="auto"/>
              <w:jc w:val="center"/>
            </w:pPr>
            <w:r w:rsidRPr="003B49F8">
              <w:rPr>
                <w:sz w:val="22"/>
                <w:szCs w:val="22"/>
              </w:rPr>
              <w:t>Tihana Strmo</w:t>
            </w:r>
          </w:p>
        </w:tc>
      </w:tr>
      <w:tr w:rsidR="003A3114" w:rsidTr="00A229D8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Pr="003B49F8" w:rsidRDefault="003A3114" w:rsidP="00A229D8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Svjetski dan sporta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Pr="003B49F8" w:rsidRDefault="003A3114" w:rsidP="00A229D8">
            <w:pPr>
              <w:spacing w:line="276" w:lineRule="auto"/>
              <w:jc w:val="center"/>
            </w:pPr>
            <w:r w:rsidRPr="003B49F8">
              <w:rPr>
                <w:i/>
                <w:iCs/>
                <w:sz w:val="22"/>
                <w:szCs w:val="22"/>
              </w:rPr>
              <w:t>29.svibnja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Pr="003B49F8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Stevo Jurić</w:t>
            </w:r>
          </w:p>
        </w:tc>
      </w:tr>
      <w:tr w:rsidR="003A3114" w:rsidTr="00A229D8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Pr="003B49F8" w:rsidRDefault="003A3114" w:rsidP="00A229D8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Svjetski dan nepušenja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Pr="003B49F8" w:rsidRDefault="003A3114" w:rsidP="00A229D8">
            <w:pPr>
              <w:spacing w:line="276" w:lineRule="auto"/>
              <w:jc w:val="center"/>
            </w:pPr>
            <w:r w:rsidRPr="003B49F8">
              <w:rPr>
                <w:i/>
                <w:iCs/>
                <w:sz w:val="22"/>
                <w:szCs w:val="22"/>
              </w:rPr>
              <w:t>31.svibnja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Pr="003B49F8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Jasna Šego, Anita Beganović</w:t>
            </w:r>
          </w:p>
        </w:tc>
      </w:tr>
      <w:tr w:rsidR="003A3114" w:rsidTr="00A229D8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Pr="003B49F8" w:rsidRDefault="003A3114" w:rsidP="00A229D8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Svjetski dan zaštite čovjekovog okoliša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Pr="003B49F8" w:rsidRDefault="003A3114" w:rsidP="00A229D8">
            <w:pPr>
              <w:spacing w:line="276" w:lineRule="auto"/>
              <w:jc w:val="center"/>
            </w:pPr>
            <w:r w:rsidRPr="003B49F8">
              <w:rPr>
                <w:i/>
                <w:iCs/>
                <w:sz w:val="22"/>
                <w:szCs w:val="22"/>
              </w:rPr>
              <w:t>5.lipnja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Pr="003B49F8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Jasna Šego</w:t>
            </w:r>
          </w:p>
        </w:tc>
      </w:tr>
      <w:tr w:rsidR="003A3114" w:rsidTr="00A229D8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Pr="003B49F8" w:rsidRDefault="00520BE2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3B49F8">
              <w:rPr>
                <w:rFonts w:ascii="Times New Roman" w:hAnsi="Times New Roman" w:cs="Times New Roman"/>
                <w:b w:val="0"/>
                <w:color w:val="auto"/>
                <w:szCs w:val="22"/>
              </w:rPr>
              <w:t>Dan hrvatskih putujućih knjižnica-bibliobusa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Pr="003B49F8" w:rsidRDefault="00520BE2" w:rsidP="00A229D8">
            <w:pPr>
              <w:spacing w:line="276" w:lineRule="auto"/>
              <w:jc w:val="center"/>
              <w:rPr>
                <w:i/>
                <w:iCs/>
              </w:rPr>
            </w:pPr>
            <w:r w:rsidRPr="003B49F8">
              <w:rPr>
                <w:i/>
                <w:iCs/>
                <w:sz w:val="22"/>
                <w:szCs w:val="22"/>
              </w:rPr>
              <w:t>9.</w:t>
            </w:r>
            <w:r w:rsidR="003A3114" w:rsidRPr="003B49F8">
              <w:rPr>
                <w:i/>
                <w:iCs/>
                <w:sz w:val="22"/>
                <w:szCs w:val="22"/>
              </w:rPr>
              <w:t>lipanj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Pr="003B49F8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Tihana Strmo</w:t>
            </w:r>
          </w:p>
        </w:tc>
      </w:tr>
      <w:tr w:rsidR="003A3114" w:rsidTr="00A229D8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Pr="003B49F8" w:rsidRDefault="003A3114" w:rsidP="00A229D8">
            <w:pPr>
              <w:pStyle w:val="Naslov1"/>
              <w:spacing w:line="276" w:lineRule="auto"/>
              <w:rPr>
                <w:b w:val="0"/>
                <w:i/>
                <w:iCs/>
                <w:color w:val="auto"/>
                <w:szCs w:val="22"/>
              </w:rPr>
            </w:pPr>
            <w:r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Festival zabavne glazbe</w:t>
            </w:r>
            <w:r w:rsidRPr="003B49F8">
              <w:rPr>
                <w:b w:val="0"/>
                <w:color w:val="auto"/>
                <w:sz w:val="22"/>
                <w:szCs w:val="22"/>
              </w:rPr>
              <w:t>PRVI GLAS OŠ POKUPSKO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Pr="003B49F8" w:rsidRDefault="003A3114" w:rsidP="00A229D8">
            <w:pPr>
              <w:spacing w:line="276" w:lineRule="auto"/>
              <w:jc w:val="center"/>
            </w:pPr>
            <w:r w:rsidRPr="003B49F8">
              <w:rPr>
                <w:i/>
                <w:iCs/>
                <w:sz w:val="22"/>
                <w:szCs w:val="22"/>
              </w:rPr>
              <w:t>lipanj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Pr="003B49F8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Marijo Ožaković</w:t>
            </w:r>
          </w:p>
        </w:tc>
      </w:tr>
      <w:tr w:rsidR="003A3114" w:rsidTr="00A229D8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Pr="003B49F8" w:rsidRDefault="003A3114" w:rsidP="00A229D8">
            <w:pPr>
              <w:pStyle w:val="Naslov1"/>
              <w:spacing w:line="276" w:lineRule="auto"/>
              <w:rPr>
                <w:b w:val="0"/>
                <w:color w:val="auto"/>
                <w:szCs w:val="22"/>
              </w:rPr>
            </w:pPr>
            <w:r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Završetak nastavne godine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Pr="003B49F8" w:rsidRDefault="003A3114" w:rsidP="00A229D8">
            <w:pPr>
              <w:spacing w:line="276" w:lineRule="auto"/>
              <w:jc w:val="center"/>
            </w:pPr>
            <w:r w:rsidRPr="003B49F8">
              <w:rPr>
                <w:i/>
                <w:iCs/>
                <w:sz w:val="22"/>
                <w:szCs w:val="22"/>
              </w:rPr>
              <w:t>17.lipnja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Pr="003B49F8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 w:rsidRPr="003B49F8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Svi učitelji</w:t>
            </w:r>
          </w:p>
        </w:tc>
      </w:tr>
      <w:tr w:rsidR="003A3114" w:rsidTr="00A229D8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3114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Oproštaj s učenicima 8. razreda</w:t>
            </w:r>
          </w:p>
          <w:p w:rsidR="003A3114" w:rsidRDefault="003A3114" w:rsidP="00A229D8">
            <w:pPr>
              <w:spacing w:line="276" w:lineRule="auto"/>
              <w:jc w:val="center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3114" w:rsidRDefault="003A3114" w:rsidP="00A229D8">
            <w:pPr>
              <w:spacing w:line="276" w:lineRule="auto"/>
              <w:jc w:val="center"/>
            </w:pPr>
            <w:r>
              <w:rPr>
                <w:i/>
                <w:iCs/>
                <w:sz w:val="22"/>
                <w:szCs w:val="22"/>
              </w:rPr>
              <w:t>kraj lipnja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3114" w:rsidRDefault="003A3114" w:rsidP="00A229D8">
            <w:pPr>
              <w:pStyle w:val="Naslov1"/>
              <w:spacing w:line="276" w:lineRule="auto"/>
              <w:rPr>
                <w:rFonts w:ascii="Times New Roman" w:hAnsi="Times New Roman" w:cs="Times New Roman"/>
                <w:b w:val="0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Razrednik osmog razreda</w:t>
            </w:r>
          </w:p>
        </w:tc>
      </w:tr>
    </w:tbl>
    <w:p w:rsidR="00601715" w:rsidRDefault="00601715" w:rsidP="00601715">
      <w:pPr>
        <w:pStyle w:val="Tijeloteksta"/>
        <w:rPr>
          <w:lang w:val="de-DE"/>
        </w:rPr>
      </w:pPr>
      <w:r>
        <w:rPr>
          <w:lang w:val="de-DE"/>
        </w:rPr>
        <w:br w:type="page"/>
      </w:r>
    </w:p>
    <w:p w:rsidR="00A862DF" w:rsidRPr="00BE072D" w:rsidRDefault="00601715" w:rsidP="00A74B2D">
      <w:pPr>
        <w:spacing w:line="360" w:lineRule="auto"/>
        <w:rPr>
          <w:b/>
          <w:i/>
          <w:color w:val="00B050"/>
          <w:szCs w:val="22"/>
          <w:lang w:val="de-DE"/>
        </w:rPr>
      </w:pPr>
      <w:r w:rsidRPr="00BE072D">
        <w:rPr>
          <w:b/>
          <w:color w:val="00B050"/>
          <w:szCs w:val="22"/>
          <w:lang w:val="de-DE"/>
        </w:rPr>
        <w:lastRenderedPageBreak/>
        <w:t>6.</w:t>
      </w:r>
      <w:r w:rsidR="00A862DF" w:rsidRPr="00BE072D">
        <w:rPr>
          <w:b/>
          <w:color w:val="00B050"/>
          <w:szCs w:val="22"/>
          <w:lang w:val="de-DE"/>
        </w:rPr>
        <w:t>3.Suradnja s obrazovnim, zdravstvenim, političkim,  športskim i drugim organizacijama i institucijama</w:t>
      </w:r>
    </w:p>
    <w:p w:rsidR="00A862DF" w:rsidRPr="002C6BEB" w:rsidRDefault="00A862DF" w:rsidP="00A862DF">
      <w:pPr>
        <w:rPr>
          <w:b/>
          <w:i/>
          <w:sz w:val="22"/>
          <w:szCs w:val="22"/>
          <w:lang w:val="de-D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708"/>
        <w:gridCol w:w="2304"/>
        <w:gridCol w:w="2749"/>
        <w:gridCol w:w="1284"/>
        <w:gridCol w:w="1577"/>
      </w:tblGrid>
      <w:tr w:rsidR="00A862DF" w:rsidRPr="001754B8" w:rsidTr="00BD6A2A">
        <w:trPr>
          <w:trHeight w:val="750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1754B8" w:rsidRDefault="00A862DF" w:rsidP="001754B8">
            <w:pPr>
              <w:jc w:val="center"/>
              <w:rPr>
                <w:b/>
                <w:i/>
                <w:lang w:val="de-DE"/>
              </w:rPr>
            </w:pPr>
            <w:r w:rsidRPr="001754B8">
              <w:rPr>
                <w:b/>
                <w:i/>
                <w:lang w:val="de-DE"/>
              </w:rPr>
              <w:t>NAZIV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1754B8" w:rsidRDefault="00A862DF" w:rsidP="00601715">
            <w:pPr>
              <w:jc w:val="center"/>
              <w:rPr>
                <w:b/>
                <w:i/>
              </w:rPr>
            </w:pPr>
            <w:r w:rsidRPr="001754B8">
              <w:rPr>
                <w:b/>
                <w:i/>
                <w:lang w:val="de-DE"/>
              </w:rPr>
              <w:t>OBLIK SURADNJE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1754B8" w:rsidRDefault="00A862DF" w:rsidP="00601715">
            <w:pPr>
              <w:jc w:val="center"/>
              <w:rPr>
                <w:b/>
                <w:i/>
              </w:rPr>
            </w:pPr>
            <w:r w:rsidRPr="001754B8">
              <w:rPr>
                <w:b/>
                <w:i/>
              </w:rPr>
              <w:t>NOSITELJ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C000"/>
            <w:vAlign w:val="center"/>
          </w:tcPr>
          <w:p w:rsidR="00A862DF" w:rsidRPr="001754B8" w:rsidRDefault="00A862DF" w:rsidP="00601715">
            <w:pPr>
              <w:jc w:val="center"/>
              <w:rPr>
                <w:b/>
                <w:i/>
              </w:rPr>
            </w:pPr>
            <w:r w:rsidRPr="001754B8">
              <w:rPr>
                <w:b/>
                <w:i/>
              </w:rPr>
              <w:t>VRIJEME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vAlign w:val="center"/>
          </w:tcPr>
          <w:p w:rsidR="00A862DF" w:rsidRPr="001754B8" w:rsidRDefault="00A862DF" w:rsidP="00601715">
            <w:pPr>
              <w:jc w:val="center"/>
              <w:rPr>
                <w:b/>
              </w:rPr>
            </w:pPr>
            <w:r w:rsidRPr="001754B8">
              <w:rPr>
                <w:b/>
                <w:i/>
              </w:rPr>
              <w:t>NAPOMENA</w:t>
            </w:r>
          </w:p>
        </w:tc>
      </w:tr>
      <w:tr w:rsidR="00A862DF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</w:rPr>
              <w:t>Ministarstv</w:t>
            </w:r>
            <w:r w:rsidR="00BD6A2A">
              <w:rPr>
                <w:i/>
              </w:rPr>
              <w:t xml:space="preserve">o znanosti i obrazovanja 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Ko</w:t>
            </w:r>
            <w:r w:rsidR="00BD6A2A">
              <w:rPr>
                <w:i/>
              </w:rPr>
              <w:t>nzultacije, dogovori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Ravnateljica, tajnica, računovotkinja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</w:rPr>
            </w:pPr>
          </w:p>
        </w:tc>
      </w:tr>
      <w:tr w:rsidR="00A862DF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</w:rPr>
              <w:t>Agencija za odgoj i obrazovanje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Stručno usavršavanje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</w:rPr>
              <w:t>Voditelji vijeća, učitelji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NCVVO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Provođenje  samovrednovanja rada škole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Ravnateljica, tim za kvalitetu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BD6A2A">
            <w:pPr>
              <w:jc w:val="center"/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 xml:space="preserve">Upravni odjel </w:t>
            </w:r>
            <w:r w:rsidR="00BD6A2A">
              <w:rPr>
                <w:i/>
                <w:lang w:val="de-DE"/>
              </w:rPr>
              <w:t xml:space="preserve">za odgoj i obrazovanje </w:t>
            </w:r>
            <w:r w:rsidRPr="002C6BEB">
              <w:rPr>
                <w:i/>
                <w:lang w:val="de-DE"/>
              </w:rPr>
              <w:t>ZŽ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Konzultacije vezane uz financiranje djelatnosti</w:t>
            </w:r>
            <w:r w:rsidR="00BD6A2A">
              <w:rPr>
                <w:i/>
                <w:lang w:val="de-DE"/>
              </w:rPr>
              <w:t xml:space="preserve"> i ostala pitanja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Ravnateljica, računovotkinja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BD6A2A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6A2A" w:rsidRPr="002C6BEB" w:rsidRDefault="00BD6A2A" w:rsidP="00BD6A2A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Općina Pokupsko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6A2A" w:rsidRPr="002C6BEB" w:rsidRDefault="00BD6A2A" w:rsidP="001754B8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Rješavanje pitanja vezanih zu prehranu učenika, poboljšanje standarda opremljenosti u školi, suradnja na lokalnim projektima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6A2A" w:rsidRPr="002C6BEB" w:rsidRDefault="00BD6A2A" w:rsidP="001754B8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Ravnateljica, tajnica, računovođa, učitelji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6A2A" w:rsidRPr="002C6BEB" w:rsidRDefault="00BD6A2A" w:rsidP="001754B8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6A2A" w:rsidRPr="002C6BEB" w:rsidRDefault="00BD6A2A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BD6A2A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6A2A" w:rsidRDefault="00BD6A2A" w:rsidP="00BD6A2A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Klub žena Pokupsko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6A2A" w:rsidRDefault="00BD6A2A" w:rsidP="001754B8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Zajedničko provođenje projekata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6A2A" w:rsidRDefault="00BD6A2A" w:rsidP="001754B8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Ravnateljica, učitelji, stručne suradnice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6A2A" w:rsidRDefault="00BD6A2A" w:rsidP="001754B8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6A2A" w:rsidRPr="002C6BEB" w:rsidRDefault="00BD6A2A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BD6A2A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6A2A" w:rsidRDefault="00BD6A2A" w:rsidP="00BD6A2A">
            <w:pPr>
              <w:jc w:val="center"/>
              <w:rPr>
                <w:i/>
                <w:lang w:val="de-DE"/>
              </w:rPr>
            </w:pPr>
            <w:r>
              <w:rPr>
                <w:i/>
                <w:lang w:val="de-DE"/>
              </w:rPr>
              <w:t>NK Kupa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6A2A" w:rsidRDefault="00BD6A2A" w:rsidP="001754B8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Rješavanje pitanja vezanih uz sportska događanja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6A2A" w:rsidRDefault="00BD6A2A" w:rsidP="001754B8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Ravnateljica,</w:t>
            </w:r>
          </w:p>
          <w:p w:rsidR="007E7BD1" w:rsidRDefault="007E7BD1" w:rsidP="001754B8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tehničko osoblje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D6A2A" w:rsidRDefault="007E7BD1" w:rsidP="001754B8">
            <w:pPr>
              <w:rPr>
                <w:i/>
                <w:lang w:val="de-DE"/>
              </w:rPr>
            </w:pPr>
            <w:r>
              <w:rPr>
                <w:i/>
                <w:lang w:val="de-DE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D6A2A" w:rsidRPr="002C6BEB" w:rsidRDefault="00BD6A2A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Dom zdravlja u Pokupskom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  <w:lang w:val="de-DE"/>
              </w:rPr>
              <w:t>Zdravstvena zaštita djece i saniranje možebitnih ozljeda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Učitelji, ravnateljica, tajnica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</w:rPr>
            </w:pPr>
          </w:p>
        </w:tc>
      </w:tr>
      <w:tr w:rsidR="00A862DF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</w:rPr>
              <w:t>Zavod za javno zdravstvo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 xml:space="preserve">Ispitivanje kvalitete vode, uzimanje uzoraka hrane, pomoć kod suzbijanja zaraza, cijepljenje i procjepljivanje učenika, preventivni </w:t>
            </w:r>
            <w:r w:rsidRPr="002C6BEB">
              <w:rPr>
                <w:i/>
              </w:rPr>
              <w:lastRenderedPageBreak/>
              <w:t>pregledi, zajedni</w:t>
            </w:r>
            <w:r w:rsidR="00BD6A2A">
              <w:rPr>
                <w:i/>
              </w:rPr>
              <w:t>čka povjerenstva za upis djece i</w:t>
            </w:r>
            <w:r w:rsidRPr="002C6BEB">
              <w:rPr>
                <w:i/>
              </w:rPr>
              <w:t xml:space="preserve"> za djecu s teškoćama</w:t>
            </w:r>
          </w:p>
          <w:p w:rsidR="00BD6A2A" w:rsidRPr="002C6BEB" w:rsidRDefault="00BD6A2A" w:rsidP="001754B8">
            <w:pPr>
              <w:rPr>
                <w:i/>
              </w:rPr>
            </w:pPr>
            <w:r>
              <w:rPr>
                <w:i/>
              </w:rPr>
              <w:t>Suradnja vezana uz sprečavanje širenja zaraze COVID-19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BD6A2A" w:rsidP="001754B8">
            <w:pPr>
              <w:rPr>
                <w:i/>
              </w:rPr>
            </w:pPr>
            <w:r>
              <w:rPr>
                <w:i/>
              </w:rPr>
              <w:lastRenderedPageBreak/>
              <w:t xml:space="preserve">Stručna suradnica, </w:t>
            </w:r>
            <w:r w:rsidR="00A862DF" w:rsidRPr="002C6BEB">
              <w:rPr>
                <w:i/>
              </w:rPr>
              <w:t>Ravnateljica, tajnica, razrednici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BD6A2A" w:rsidP="001754B8">
            <w:pPr>
              <w:snapToGrid w:val="0"/>
              <w:rPr>
                <w:i/>
              </w:rPr>
            </w:pPr>
            <w:r>
              <w:rPr>
                <w:i/>
              </w:rPr>
              <w:t>Po potrebi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</w:rPr>
            </w:pPr>
          </w:p>
        </w:tc>
      </w:tr>
      <w:tr w:rsidR="00A862DF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</w:rPr>
              <w:t>Centar za socijalnu skrb</w:t>
            </w:r>
          </w:p>
          <w:p w:rsidR="00A862DF" w:rsidRPr="002C6BEB" w:rsidRDefault="00A862DF" w:rsidP="001754B8">
            <w:pPr>
              <w:jc w:val="center"/>
              <w:rPr>
                <w:i/>
              </w:rPr>
            </w:pP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Rješavanje socijalnih problema učenika, suradnja i pomoć u sprečavanju neprihvatljivog ponašanja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Ravnateljica, pedagoginja,</w:t>
            </w:r>
          </w:p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razrednici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</w:rPr>
            </w:pPr>
          </w:p>
        </w:tc>
      </w:tr>
      <w:tr w:rsidR="00A862DF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</w:rPr>
              <w:t>Crveni križ i Caritas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Uključivanje u zajedničke akcije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</w:rPr>
              <w:t>Vjeroučitelj</w:t>
            </w:r>
            <w:r w:rsidR="00D309DF">
              <w:rPr>
                <w:i/>
              </w:rPr>
              <w:t>ica</w:t>
            </w:r>
            <w:r w:rsidRPr="002C6BEB">
              <w:rPr>
                <w:i/>
              </w:rPr>
              <w:t>,razrednici, ravnateljica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Autoturist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Prijevoz učenika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Tajnica, ravnateljica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  <w:lang w:val="de-DE"/>
              </w:rPr>
              <w:t>Zagrebačka banka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Štednja, donacije, isplate plaća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Tajnica, računovotkinja, ravnateljica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</w:rPr>
            </w:pPr>
          </w:p>
        </w:tc>
      </w:tr>
      <w:tr w:rsidR="00A862DF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</w:rPr>
              <w:t>Osnovne i srednje škole na području grada V.G. I županije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Zajednička briga oko učenika, natjecanja, stručno usavršavanje, zaj</w:t>
            </w:r>
            <w:r w:rsidR="007E7BD1">
              <w:rPr>
                <w:i/>
              </w:rPr>
              <w:t>edničke akcije,međusobna pomoć i</w:t>
            </w:r>
            <w:r w:rsidRPr="002C6BEB">
              <w:rPr>
                <w:i/>
              </w:rPr>
              <w:t xml:space="preserve"> dogovaranje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</w:rPr>
              <w:t>Ravnateljica, stručni suradnici, učitelji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</w:rPr>
              <w:t>Centar za odgoj i obrazovanje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Mobilni timovi, pomoć učenicima s teškoćama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</w:rPr>
              <w:t>Ravnateljica, stručna suradnica, učitelji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Grad Glina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  <w:lang w:val="de-DE"/>
              </w:rPr>
              <w:t>Briga  za učenike s područje Sisačko-moslavačke županije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Ravnateljica, tajnica, razrednici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</w:rPr>
            </w:pPr>
          </w:p>
        </w:tc>
      </w:tr>
      <w:tr w:rsidR="00A862DF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</w:rPr>
              <w:t>Župni ured u Pokupskom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Rješavanje pitanja vezanih uz vjeronauk I vjerski život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D309DF" w:rsidP="001754B8">
            <w:pPr>
              <w:rPr>
                <w:i/>
                <w:lang w:val="de-DE"/>
              </w:rPr>
            </w:pPr>
            <w:r>
              <w:rPr>
                <w:i/>
              </w:rPr>
              <w:t>Vjeroučitelica</w:t>
            </w:r>
            <w:r w:rsidR="00A862DF" w:rsidRPr="002C6BEB">
              <w:rPr>
                <w:i/>
              </w:rPr>
              <w:t>, ravnateljica, učitelji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Matica Hrvatska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Izdavačka djelatnost i nagrađivanje učenika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Učitelji, ravnateljica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</w:rPr>
              <w:lastRenderedPageBreak/>
              <w:t>Knjižnica Pokupsko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</w:rPr>
              <w:t>Posudba knjiga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Uč.RN, HJ,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  <w:lang w:val="de-DE"/>
              </w:rPr>
              <w:t>Pučko otvoreno učilište Velika Gorica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Kino i kazališne predstave za učenike i učitelje,</w:t>
            </w:r>
          </w:p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Koncerti, posudba knjiga, izdavanje lista “Žir”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</w:rPr>
              <w:t>Učitelji, razrednici, pedagoginja, ravnateljica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  <w:lang w:val="de-DE"/>
              </w:rPr>
            </w:pPr>
            <w:r w:rsidRPr="002C6BEB">
              <w:rPr>
                <w:i/>
                <w:lang w:val="de-DE"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  <w:lang w:val="de-DE"/>
              </w:rPr>
            </w:pPr>
          </w:p>
        </w:tc>
      </w:tr>
      <w:tr w:rsidR="00A862DF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  <w:lang w:val="de-DE"/>
              </w:rPr>
              <w:t>Muzej Turopolja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Posjeta muzeju (stalni postav i izložbe)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Razrednici, tajnica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</w:rPr>
            </w:pPr>
          </w:p>
        </w:tc>
      </w:tr>
      <w:tr w:rsidR="00A862DF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</w:rPr>
              <w:t>Trgovačke kuće i pekare, knjižare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 xml:space="preserve">Nabava namirnica za školsku kuhinju, pribora za nastavu, 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Kuharica, tajnica, računovotkinja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</w:rPr>
            </w:pPr>
          </w:p>
        </w:tc>
      </w:tr>
      <w:tr w:rsidR="00A862DF" w:rsidRPr="002C6BEB" w:rsidTr="00BD6A2A">
        <w:trPr>
          <w:trHeight w:val="1191"/>
          <w:jc w:val="center"/>
        </w:trPr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jc w:val="center"/>
              <w:rPr>
                <w:i/>
              </w:rPr>
            </w:pPr>
            <w:r w:rsidRPr="002C6BEB">
              <w:rPr>
                <w:i/>
              </w:rPr>
              <w:t>Turističke agencije</w:t>
            </w:r>
          </w:p>
        </w:tc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Organizacija izleta, višednevnih ekskurzija, škole u prirodi i dr</w:t>
            </w:r>
          </w:p>
        </w:tc>
        <w:tc>
          <w:tcPr>
            <w:tcW w:w="2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Ravnateljica, razrednici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rPr>
                <w:i/>
              </w:rPr>
            </w:pPr>
            <w:r w:rsidRPr="002C6BEB">
              <w:rPr>
                <w:i/>
              </w:rPr>
              <w:t>Tijekom godine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862DF" w:rsidRPr="002C6BEB" w:rsidRDefault="00A862DF" w:rsidP="001754B8">
            <w:pPr>
              <w:snapToGrid w:val="0"/>
              <w:rPr>
                <w:i/>
              </w:rPr>
            </w:pPr>
          </w:p>
        </w:tc>
      </w:tr>
    </w:tbl>
    <w:p w:rsidR="00A862DF" w:rsidRPr="002C6BEB" w:rsidRDefault="00A862DF" w:rsidP="00A862DF">
      <w:pPr>
        <w:rPr>
          <w:b/>
          <w:i/>
          <w:sz w:val="22"/>
          <w:szCs w:val="22"/>
        </w:rPr>
      </w:pPr>
    </w:p>
    <w:p w:rsidR="00A862DF" w:rsidRPr="0095781A" w:rsidRDefault="00A862DF" w:rsidP="00A862DF">
      <w:pPr>
        <w:rPr>
          <w:b/>
          <w:i/>
          <w:szCs w:val="22"/>
        </w:rPr>
      </w:pPr>
    </w:p>
    <w:p w:rsidR="00A862DF" w:rsidRDefault="00A862DF" w:rsidP="00A862DF">
      <w:pPr>
        <w:rPr>
          <w:b/>
          <w:color w:val="00B050"/>
          <w:szCs w:val="22"/>
          <w:lang w:val="de-DE"/>
        </w:rPr>
      </w:pPr>
      <w:r w:rsidRPr="00BE072D">
        <w:rPr>
          <w:b/>
          <w:color w:val="00B050"/>
          <w:szCs w:val="22"/>
          <w:lang w:val="de-DE"/>
        </w:rPr>
        <w:t>6.4.Plan brige škole za zdravstveno-socijalnu i  ekološku  zaštitu učenika</w:t>
      </w:r>
    </w:p>
    <w:p w:rsidR="007E7BD1" w:rsidRDefault="007E7BD1" w:rsidP="00A862DF">
      <w:pPr>
        <w:rPr>
          <w:b/>
          <w:color w:val="00B050"/>
          <w:szCs w:val="22"/>
          <w:lang w:val="de-DE"/>
        </w:rPr>
      </w:pPr>
      <w:r>
        <w:rPr>
          <w:b/>
          <w:color w:val="00B050"/>
          <w:szCs w:val="22"/>
          <w:lang w:val="de-DE"/>
        </w:rPr>
        <w:tab/>
      </w:r>
    </w:p>
    <w:p w:rsidR="007E7BD1" w:rsidRPr="007E7BD1" w:rsidRDefault="007E7BD1" w:rsidP="00A862DF">
      <w:pPr>
        <w:rPr>
          <w:sz w:val="22"/>
          <w:szCs w:val="22"/>
          <w:lang w:val="de-DE"/>
        </w:rPr>
      </w:pPr>
      <w:r>
        <w:rPr>
          <w:b/>
          <w:color w:val="00B050"/>
          <w:szCs w:val="22"/>
          <w:lang w:val="de-DE"/>
        </w:rPr>
        <w:tab/>
      </w:r>
      <w:r w:rsidRPr="007E7BD1">
        <w:rPr>
          <w:szCs w:val="22"/>
          <w:lang w:val="de-DE"/>
        </w:rPr>
        <w:t>U uvjetima epidemije uzrokovane koronavirusom provodit ćemo sve mjere zaštite kako bi se spriječilo širenje zaraze. Mjere su navedene u Provedbenom planu i svi djelatnici Škole, učenici i roditelji upoznati su s načinom organizacije rada u takvim epidemiološkim uvjetima. Djelovanje i zaštita bit će prilagođavani situaciji i uputama mjerodavnih tijela.</w:t>
      </w:r>
    </w:p>
    <w:p w:rsidR="00A862DF" w:rsidRPr="007E7BD1" w:rsidRDefault="00A862DF" w:rsidP="00A862DF">
      <w:pPr>
        <w:rPr>
          <w:sz w:val="22"/>
          <w:szCs w:val="22"/>
          <w:lang w:val="de-DE"/>
        </w:rPr>
      </w:pPr>
    </w:p>
    <w:p w:rsidR="00A862DF" w:rsidRPr="002C6BEB" w:rsidRDefault="00A862DF" w:rsidP="00A74B2D">
      <w:pPr>
        <w:spacing w:line="360" w:lineRule="auto"/>
        <w:ind w:firstLine="709"/>
        <w:jc w:val="both"/>
        <w:rPr>
          <w:i/>
        </w:rPr>
      </w:pPr>
      <w:r w:rsidRPr="002C6BEB">
        <w:rPr>
          <w:i/>
        </w:rPr>
        <w:t>Pravilnom izmjenom rada i odmora učenika primjerenim opterećenjem raznim obavezama stalno treba voditi brigu o fizičkom i psihičkom zdravlju djece. Prostore u kojima učenici borave  treba redovito provjetravati (obavezno svaki  odmor) i adekvatno čistiti. Posebno brigu tehničkog osoblja i samih učenika treba usmjeriti na očuvanje čistoće sanitarnih prostora i prostora gdje zajedno boravi  mnogo djece (hodnici , blagovaona)S tim ciljem u školi je organizirano eko-dežurstvo. Potrebno je voditi brigu o adekvatnom osvjetljenju po učionicama.Za lijepog vremena dio nastave treba izvoditi na otvorenom prostoru , u prirodi, koristiti i snijeg, blizinu Kupe i šuma.</w:t>
      </w:r>
    </w:p>
    <w:p w:rsidR="00A862DF" w:rsidRPr="002C6BEB" w:rsidRDefault="00A862DF" w:rsidP="00A74B2D">
      <w:pPr>
        <w:spacing w:line="360" w:lineRule="auto"/>
        <w:ind w:firstLine="709"/>
        <w:jc w:val="both"/>
        <w:rPr>
          <w:i/>
        </w:rPr>
      </w:pPr>
      <w:r w:rsidRPr="002C6BEB">
        <w:rPr>
          <w:i/>
        </w:rPr>
        <w:t>Uzorci pitke vode i hrane redovito se trebaju kontrolirati od strane nadležnih službi. Treba nastojati da se što veći broj učenika hrani u školskoj kuhinji. Jelovnik u školskoj kuhinji biti će prilagođen pravilima zdrave prehrane. Učenici će o načinu očuvanja fizičkog i psihičkog zdravlja biti upoznati tijekom obrade tema vezanih uz zdravstveni odgoj.</w:t>
      </w:r>
    </w:p>
    <w:p w:rsidR="00A862DF" w:rsidRPr="002C6BEB" w:rsidRDefault="00A862DF" w:rsidP="00A74B2D">
      <w:pPr>
        <w:spacing w:line="360" w:lineRule="auto"/>
        <w:ind w:firstLine="709"/>
        <w:jc w:val="both"/>
        <w:rPr>
          <w:i/>
        </w:rPr>
      </w:pPr>
      <w:r w:rsidRPr="002C6BEB">
        <w:rPr>
          <w:i/>
        </w:rPr>
        <w:t>U skladu s važećim propisima  bit će organiziran prijevoz, a ostali će učenici dolaziti biciklom ili pješice.</w:t>
      </w:r>
    </w:p>
    <w:p w:rsidR="00A862DF" w:rsidRPr="002C6BEB" w:rsidRDefault="00A862DF" w:rsidP="00A74B2D">
      <w:pPr>
        <w:spacing w:line="360" w:lineRule="auto"/>
        <w:ind w:firstLine="709"/>
        <w:jc w:val="both"/>
        <w:rPr>
          <w:i/>
        </w:rPr>
      </w:pPr>
      <w:r w:rsidRPr="002C6BEB">
        <w:rPr>
          <w:i/>
        </w:rPr>
        <w:lastRenderedPageBreak/>
        <w:t>Prema planovima nadležnih liječnika bit će izvršeni si</w:t>
      </w:r>
      <w:r w:rsidR="001754B8">
        <w:rPr>
          <w:i/>
        </w:rPr>
        <w:t>stematski pregledi, cijepljenja</w:t>
      </w:r>
      <w:r w:rsidRPr="002C6BEB">
        <w:rPr>
          <w:i/>
        </w:rPr>
        <w:t>, docjepljivanja te stomatološki pregledi. Posebna briga vodit će se o djeci slabijeg materijalnog stanja ( kod organiziranja izleta, prehrane, nabave školskog pribora, odjeće i slično).</w:t>
      </w:r>
    </w:p>
    <w:p w:rsidR="00A862DF" w:rsidRPr="002C6BEB" w:rsidRDefault="00A862DF" w:rsidP="00A74B2D">
      <w:pPr>
        <w:spacing w:line="360" w:lineRule="auto"/>
        <w:ind w:firstLine="709"/>
        <w:jc w:val="both"/>
        <w:rPr>
          <w:b/>
          <w:i/>
        </w:rPr>
      </w:pPr>
    </w:p>
    <w:p w:rsidR="00A74B2D" w:rsidRDefault="00A862DF" w:rsidP="001754B8">
      <w:pPr>
        <w:spacing w:line="360" w:lineRule="auto"/>
        <w:ind w:firstLine="709"/>
        <w:jc w:val="both"/>
        <w:rPr>
          <w:b/>
        </w:rPr>
      </w:pPr>
      <w:r w:rsidRPr="002C6BEB">
        <w:rPr>
          <w:i/>
          <w:lang w:val="de-DE"/>
        </w:rPr>
        <w:t>Tijekom školske godine provoditi će se i preventivni školski programi koji su uvršteni u kurikulum škole</w:t>
      </w:r>
      <w:r w:rsidRPr="002C6BEB">
        <w:rPr>
          <w:lang w:val="de-DE"/>
        </w:rPr>
        <w:t>.</w:t>
      </w:r>
    </w:p>
    <w:p w:rsidR="00A74B2D" w:rsidRDefault="00A74B2D" w:rsidP="00A74B2D">
      <w:pPr>
        <w:pStyle w:val="Tijeloteksta"/>
      </w:pPr>
    </w:p>
    <w:p w:rsidR="00A862DF" w:rsidRPr="00A74B2D" w:rsidRDefault="00A74B2D" w:rsidP="00A862DF">
      <w:pPr>
        <w:rPr>
          <w:b/>
          <w:sz w:val="28"/>
        </w:rPr>
      </w:pPr>
      <w:r w:rsidRPr="002D2E3F">
        <w:rPr>
          <w:b/>
          <w:sz w:val="28"/>
          <w:highlight w:val="yellow"/>
        </w:rPr>
        <w:t>P</w:t>
      </w:r>
      <w:r w:rsidR="00A862DF" w:rsidRPr="002D2E3F">
        <w:rPr>
          <w:b/>
          <w:sz w:val="28"/>
          <w:highlight w:val="yellow"/>
        </w:rPr>
        <w:t>RILOZI</w:t>
      </w:r>
    </w:p>
    <w:p w:rsidR="00A74B2D" w:rsidRPr="00BE072D" w:rsidRDefault="00A862DF" w:rsidP="00A74B2D">
      <w:pPr>
        <w:spacing w:before="120" w:after="120" w:line="360" w:lineRule="auto"/>
        <w:rPr>
          <w:b/>
          <w:bCs/>
          <w:color w:val="00B050"/>
          <w:u w:val="single"/>
        </w:rPr>
      </w:pPr>
      <w:r w:rsidRPr="00BE072D">
        <w:rPr>
          <w:b/>
          <w:bCs/>
          <w:color w:val="00B050"/>
          <w:u w:val="single"/>
        </w:rPr>
        <w:t>Sastavni dijelovi Godišnjeg plana i programa rada škole su</w:t>
      </w:r>
      <w:r w:rsidR="00A74B2D" w:rsidRPr="00BE072D">
        <w:rPr>
          <w:b/>
          <w:bCs/>
          <w:color w:val="00B050"/>
          <w:u w:val="single"/>
        </w:rPr>
        <w:t>:</w:t>
      </w:r>
    </w:p>
    <w:p w:rsidR="00A862DF" w:rsidRPr="003716DD" w:rsidRDefault="00C1263B" w:rsidP="003716DD">
      <w:r>
        <w:t xml:space="preserve">            1. </w:t>
      </w:r>
      <w:r w:rsidRPr="00C1263B">
        <w:rPr>
          <w:b/>
        </w:rPr>
        <w:t>Godišnji izvedbeni kurikulumi nastavnih predmeta</w:t>
      </w:r>
    </w:p>
    <w:p w:rsidR="00A862DF" w:rsidRDefault="003D48AF" w:rsidP="00A74B2D">
      <w:pPr>
        <w:spacing w:before="120" w:after="120" w:line="360" w:lineRule="auto"/>
        <w:ind w:left="708"/>
        <w:rPr>
          <w:b/>
        </w:rPr>
      </w:pPr>
      <w:r>
        <w:rPr>
          <w:b/>
        </w:rPr>
        <w:t>2</w:t>
      </w:r>
      <w:r w:rsidR="00A862DF" w:rsidRPr="002C6BEB">
        <w:rPr>
          <w:b/>
        </w:rPr>
        <w:t>. Plan i program rada razrednika</w:t>
      </w:r>
    </w:p>
    <w:p w:rsidR="003D48AF" w:rsidRPr="002C6BEB" w:rsidRDefault="003D48AF" w:rsidP="00A74B2D">
      <w:pPr>
        <w:spacing w:before="120" w:after="120" w:line="360" w:lineRule="auto"/>
        <w:ind w:left="708"/>
        <w:rPr>
          <w:b/>
        </w:rPr>
      </w:pPr>
      <w:r>
        <w:rPr>
          <w:b/>
        </w:rPr>
        <w:t>3.Plan i program rada UZ Lajdica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4. Prilagođeni planovi i programi rada za učenike s teškoćama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5.Plan i program rada predškolskog odgoja i naobrazbe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6. Plan i program rada ravnateljice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7.Plan i program rada stručne suradnice pedagoginje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8.Plan i program rada stručne suradnice knjižničarke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9.Plan i program rada tajnice škole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10. Plan i program rada računovotkinje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11.Plan i program rada domara-ložača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12. Plan i program rada radnika na održavanju čistoće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13. Rješenja o tjednim zaduženjima odgojno-obrazovnih radnika</w:t>
      </w:r>
    </w:p>
    <w:p w:rsidR="00A862DF" w:rsidRPr="002C6BEB" w:rsidRDefault="00A862DF" w:rsidP="00A74B2D">
      <w:pPr>
        <w:spacing w:before="120" w:after="120" w:line="360" w:lineRule="auto"/>
        <w:ind w:left="708"/>
        <w:rPr>
          <w:b/>
        </w:rPr>
      </w:pPr>
      <w:r w:rsidRPr="002C6BEB">
        <w:rPr>
          <w:b/>
        </w:rPr>
        <w:t>14. Raspored sati</w:t>
      </w:r>
    </w:p>
    <w:p w:rsidR="00A862DF" w:rsidRPr="002C6BEB" w:rsidRDefault="00A862DF" w:rsidP="00A862DF">
      <w:pPr>
        <w:jc w:val="both"/>
        <w:rPr>
          <w:b/>
        </w:rPr>
      </w:pPr>
    </w:p>
    <w:p w:rsidR="003D48AF" w:rsidRDefault="00A862DF" w:rsidP="003D48AF">
      <w:pPr>
        <w:spacing w:line="360" w:lineRule="auto"/>
        <w:jc w:val="both"/>
        <w:rPr>
          <w:b/>
          <w:bCs/>
          <w:iCs/>
        </w:rPr>
      </w:pPr>
      <w:r w:rsidRPr="002C6BEB">
        <w:rPr>
          <w:bCs/>
        </w:rPr>
        <w:t>Na osnovi članka 28. Zakona o odgoju i obrazovanju u osnovnoj i srednjoj školi , a  na prijedlog Učiteljskog vijeća, Vijeća roditelja i ravnateljice  Osnovne škole Pokupsko, Pokupsko 37 a, 10 414 Pokupsko</w:t>
      </w:r>
      <w:r w:rsidR="003D48AF">
        <w:rPr>
          <w:bCs/>
        </w:rPr>
        <w:t xml:space="preserve">, </w:t>
      </w:r>
      <w:r w:rsidRPr="002C6BEB">
        <w:rPr>
          <w:bCs/>
        </w:rPr>
        <w:t>Školski odbor  na</w:t>
      </w:r>
      <w:r w:rsidR="00AF35E0">
        <w:rPr>
          <w:bCs/>
        </w:rPr>
        <w:t xml:space="preserve"> sjednici održanoj </w:t>
      </w:r>
      <w:r w:rsidR="003D48AF" w:rsidRPr="003D48AF">
        <w:rPr>
          <w:bCs/>
        </w:rPr>
        <w:t xml:space="preserve">6.listopada </w:t>
      </w:r>
      <w:r w:rsidR="00AF35E0" w:rsidRPr="003D48AF">
        <w:rPr>
          <w:bCs/>
        </w:rPr>
        <w:t>2020</w:t>
      </w:r>
      <w:r w:rsidRPr="002C6BEB">
        <w:rPr>
          <w:bCs/>
        </w:rPr>
        <w:t xml:space="preserve">. godine donosi </w:t>
      </w:r>
    </w:p>
    <w:p w:rsidR="00A862DF" w:rsidRPr="002C6BEB" w:rsidRDefault="00A862DF" w:rsidP="003D48AF">
      <w:pPr>
        <w:spacing w:line="360" w:lineRule="auto"/>
        <w:jc w:val="both"/>
        <w:rPr>
          <w:b/>
          <w:bCs/>
          <w:iCs/>
        </w:rPr>
      </w:pPr>
      <w:r w:rsidRPr="002C6BEB">
        <w:rPr>
          <w:b/>
          <w:bCs/>
          <w:iCs/>
        </w:rPr>
        <w:t xml:space="preserve">GODIŠNJI PLAN I PROGRAM ZA </w:t>
      </w:r>
      <w:r w:rsidR="00AF35E0">
        <w:rPr>
          <w:b/>
          <w:bCs/>
          <w:iCs/>
        </w:rPr>
        <w:t>2020</w:t>
      </w:r>
      <w:r w:rsidR="00E07A4E" w:rsidRPr="002D2E3F">
        <w:rPr>
          <w:b/>
          <w:bCs/>
          <w:iCs/>
        </w:rPr>
        <w:t>./20</w:t>
      </w:r>
      <w:r w:rsidR="00AF35E0">
        <w:rPr>
          <w:b/>
          <w:bCs/>
          <w:iCs/>
        </w:rPr>
        <w:t>21</w:t>
      </w:r>
      <w:r w:rsidRPr="002D2E3F">
        <w:rPr>
          <w:b/>
          <w:bCs/>
          <w:iCs/>
        </w:rPr>
        <w:t>.</w:t>
      </w:r>
      <w:r w:rsidR="003D48AF">
        <w:rPr>
          <w:b/>
          <w:bCs/>
          <w:iCs/>
        </w:rPr>
        <w:t xml:space="preserve"> </w:t>
      </w:r>
      <w:r w:rsidRPr="002C6BEB">
        <w:rPr>
          <w:b/>
          <w:bCs/>
          <w:iCs/>
        </w:rPr>
        <w:t xml:space="preserve"> ŠKOLSKU GODINU.</w:t>
      </w:r>
    </w:p>
    <w:p w:rsidR="00A862DF" w:rsidRPr="002C6BEB" w:rsidRDefault="00A862DF" w:rsidP="003642A9">
      <w:pPr>
        <w:spacing w:before="100" w:beforeAutospacing="1" w:after="100" w:afterAutospacing="1" w:line="360" w:lineRule="auto"/>
        <w:ind w:firstLine="708"/>
        <w:rPr>
          <w:b/>
        </w:rPr>
      </w:pPr>
      <w:r w:rsidRPr="002C6BEB">
        <w:rPr>
          <w:b/>
        </w:rPr>
        <w:t>Predsjednica ŠO:</w:t>
      </w:r>
      <w:r w:rsidR="00A74B2D">
        <w:rPr>
          <w:b/>
        </w:rPr>
        <w:tab/>
      </w:r>
      <w:r w:rsidR="00A74B2D">
        <w:rPr>
          <w:b/>
        </w:rPr>
        <w:tab/>
      </w:r>
      <w:r w:rsidR="00A74B2D">
        <w:rPr>
          <w:b/>
        </w:rPr>
        <w:tab/>
      </w:r>
      <w:r w:rsidR="00A74B2D">
        <w:rPr>
          <w:b/>
        </w:rPr>
        <w:tab/>
      </w:r>
      <w:r w:rsidR="00A74B2D">
        <w:rPr>
          <w:b/>
        </w:rPr>
        <w:tab/>
      </w:r>
      <w:r w:rsidR="00A74B2D">
        <w:rPr>
          <w:b/>
        </w:rPr>
        <w:tab/>
      </w:r>
      <w:r w:rsidRPr="002C6BEB">
        <w:rPr>
          <w:b/>
        </w:rPr>
        <w:t>Ravnateljica:</w:t>
      </w:r>
    </w:p>
    <w:p w:rsidR="00A862DF" w:rsidRPr="00A74B2D" w:rsidRDefault="00A862DF" w:rsidP="003642A9">
      <w:pPr>
        <w:spacing w:before="100" w:beforeAutospacing="1" w:after="100" w:afterAutospacing="1" w:line="360" w:lineRule="auto"/>
        <w:ind w:firstLine="708"/>
        <w:rPr>
          <w:b/>
          <w:i/>
        </w:rPr>
      </w:pPr>
      <w:r w:rsidRPr="00A74B2D">
        <w:rPr>
          <w:b/>
          <w:i/>
        </w:rPr>
        <w:t>Nevenka Crnolatec</w:t>
      </w:r>
      <w:r w:rsidR="00A74B2D">
        <w:rPr>
          <w:b/>
        </w:rPr>
        <w:tab/>
      </w:r>
      <w:r w:rsidR="00A74B2D">
        <w:rPr>
          <w:b/>
        </w:rPr>
        <w:tab/>
      </w:r>
      <w:r w:rsidR="00A74B2D">
        <w:rPr>
          <w:b/>
        </w:rPr>
        <w:tab/>
      </w:r>
      <w:r w:rsidR="00A74B2D">
        <w:rPr>
          <w:b/>
        </w:rPr>
        <w:tab/>
      </w:r>
      <w:r w:rsidR="00A74B2D">
        <w:rPr>
          <w:b/>
        </w:rPr>
        <w:tab/>
      </w:r>
      <w:r w:rsidR="00A74B2D">
        <w:rPr>
          <w:b/>
        </w:rPr>
        <w:tab/>
      </w:r>
      <w:r w:rsidRPr="00A74B2D">
        <w:rPr>
          <w:b/>
          <w:i/>
        </w:rPr>
        <w:t>Štefica Facko Vrban</w:t>
      </w:r>
    </w:p>
    <w:sectPr w:rsidR="00A862DF" w:rsidRPr="00A74B2D" w:rsidSect="003642A9">
      <w:footerReference w:type="even" r:id="rId15"/>
      <w:footerReference w:type="default" r:id="rId16"/>
      <w:footerReference w:type="first" r:id="rId17"/>
      <w:pgSz w:w="11906" w:h="16838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151" w:rsidRDefault="001B6151" w:rsidP="0075002C">
      <w:r>
        <w:separator/>
      </w:r>
    </w:p>
  </w:endnote>
  <w:endnote w:type="continuationSeparator" w:id="0">
    <w:p w:rsidR="001B6151" w:rsidRDefault="001B6151" w:rsidP="0075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Arial"/>
    <w:charset w:val="01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414399"/>
      <w:docPartObj>
        <w:docPartGallery w:val="Page Numbers (Bottom of Page)"/>
        <w:docPartUnique/>
      </w:docPartObj>
    </w:sdtPr>
    <w:sdtEndPr/>
    <w:sdtContent>
      <w:p w:rsidR="002646A2" w:rsidRDefault="002646A2">
        <w:pPr>
          <w:pStyle w:val="Podnoje"/>
          <w:jc w:val="right"/>
        </w:pPr>
        <w:r>
          <w:rPr>
            <w:noProof/>
            <w:lang w:val="hr-HR"/>
          </w:rPr>
          <w:fldChar w:fldCharType="begin"/>
        </w:r>
        <w:r>
          <w:rPr>
            <w:noProof/>
            <w:lang w:val="hr-HR"/>
          </w:rPr>
          <w:instrText>PAGE   \* MERGEFORMAT</w:instrText>
        </w:r>
        <w:r>
          <w:rPr>
            <w:noProof/>
            <w:lang w:val="hr-HR"/>
          </w:rPr>
          <w:fldChar w:fldCharType="separate"/>
        </w:r>
        <w:r w:rsidR="00C176B9">
          <w:rPr>
            <w:noProof/>
            <w:lang w:val="hr-HR"/>
          </w:rPr>
          <w:t>5</w:t>
        </w:r>
        <w:r>
          <w:rPr>
            <w:noProof/>
            <w:lang w:val="hr-HR"/>
          </w:rPr>
          <w:fldChar w:fldCharType="end"/>
        </w:r>
      </w:p>
    </w:sdtContent>
  </w:sdt>
  <w:p w:rsidR="002646A2" w:rsidRDefault="002646A2">
    <w:pPr>
      <w:pStyle w:val="Podnoje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6A2" w:rsidRDefault="002646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6A2" w:rsidRDefault="002646A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7207376"/>
      <w:docPartObj>
        <w:docPartGallery w:val="Page Numbers (Bottom of Page)"/>
        <w:docPartUnique/>
      </w:docPartObj>
    </w:sdtPr>
    <w:sdtEndPr/>
    <w:sdtContent>
      <w:p w:rsidR="002646A2" w:rsidRDefault="002646A2">
        <w:pPr>
          <w:pStyle w:val="Podnoje"/>
          <w:jc w:val="right"/>
        </w:pPr>
        <w:r>
          <w:rPr>
            <w:noProof/>
            <w:lang w:val="hr-HR"/>
          </w:rPr>
          <w:fldChar w:fldCharType="begin"/>
        </w:r>
        <w:r>
          <w:rPr>
            <w:noProof/>
            <w:lang w:val="hr-HR"/>
          </w:rPr>
          <w:instrText>PAGE   \* MERGEFORMAT</w:instrText>
        </w:r>
        <w:r>
          <w:rPr>
            <w:noProof/>
            <w:lang w:val="hr-HR"/>
          </w:rPr>
          <w:fldChar w:fldCharType="separate"/>
        </w:r>
        <w:r w:rsidR="00C176B9">
          <w:rPr>
            <w:noProof/>
            <w:lang w:val="hr-HR"/>
          </w:rPr>
          <w:t>7</w:t>
        </w:r>
        <w:r>
          <w:rPr>
            <w:noProof/>
            <w:lang w:val="hr-HR"/>
          </w:rPr>
          <w:fldChar w:fldCharType="end"/>
        </w:r>
      </w:p>
    </w:sdtContent>
  </w:sdt>
  <w:p w:rsidR="002646A2" w:rsidRDefault="002646A2">
    <w:pPr>
      <w:pStyle w:val="Podnoje"/>
      <w:rPr>
        <w:rFonts w:ascii="Cambria" w:hAnsi="Cambria" w:cs="Cambria"/>
        <w:sz w:val="28"/>
        <w:szCs w:val="28"/>
        <w:lang w:val="hr-HR" w:eastAsia="hr-H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6A2" w:rsidRDefault="002646A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6A2" w:rsidRDefault="002646A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152545"/>
      <w:docPartObj>
        <w:docPartGallery w:val="Page Numbers (Bottom of Page)"/>
        <w:docPartUnique/>
      </w:docPartObj>
    </w:sdtPr>
    <w:sdtEndPr/>
    <w:sdtContent>
      <w:p w:rsidR="002646A2" w:rsidRDefault="002646A2">
        <w:pPr>
          <w:pStyle w:val="Podnoje"/>
          <w:jc w:val="right"/>
        </w:pPr>
        <w:r>
          <w:rPr>
            <w:noProof/>
            <w:lang w:val="hr-HR"/>
          </w:rPr>
          <w:fldChar w:fldCharType="begin"/>
        </w:r>
        <w:r>
          <w:rPr>
            <w:noProof/>
            <w:lang w:val="hr-HR"/>
          </w:rPr>
          <w:instrText>PAGE   \* MERGEFORMAT</w:instrText>
        </w:r>
        <w:r>
          <w:rPr>
            <w:noProof/>
            <w:lang w:val="hr-HR"/>
          </w:rPr>
          <w:fldChar w:fldCharType="separate"/>
        </w:r>
        <w:r w:rsidR="00C176B9">
          <w:rPr>
            <w:noProof/>
            <w:lang w:val="hr-HR"/>
          </w:rPr>
          <w:t>8</w:t>
        </w:r>
        <w:r>
          <w:rPr>
            <w:noProof/>
            <w:lang w:val="hr-HR"/>
          </w:rPr>
          <w:fldChar w:fldCharType="end"/>
        </w:r>
      </w:p>
    </w:sdtContent>
  </w:sdt>
  <w:p w:rsidR="002646A2" w:rsidRPr="00601715" w:rsidRDefault="002646A2" w:rsidP="00601715">
    <w:pPr>
      <w:pStyle w:val="Podnoj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6A2" w:rsidRDefault="002646A2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6A2" w:rsidRDefault="002646A2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6A2" w:rsidRDefault="002646A2">
    <w:pPr>
      <w:pStyle w:val="Podnoje"/>
      <w:jc w:val="right"/>
    </w:pPr>
    <w:r>
      <w:rPr>
        <w:noProof/>
        <w:lang w:val="hr-HR"/>
      </w:rPr>
      <w:fldChar w:fldCharType="begin"/>
    </w:r>
    <w:r>
      <w:rPr>
        <w:noProof/>
        <w:lang w:val="hr-HR"/>
      </w:rPr>
      <w:instrText>PAGE   \* MERGEFORMAT</w:instrText>
    </w:r>
    <w:r>
      <w:rPr>
        <w:noProof/>
        <w:lang w:val="hr-HR"/>
      </w:rPr>
      <w:fldChar w:fldCharType="separate"/>
    </w:r>
    <w:r w:rsidR="00C176B9">
      <w:rPr>
        <w:noProof/>
        <w:lang w:val="hr-HR"/>
      </w:rPr>
      <w:t>17</w:t>
    </w:r>
    <w:r>
      <w:rPr>
        <w:noProof/>
        <w:lang w:val="hr-HR"/>
      </w:rPr>
      <w:fldChar w:fldCharType="end"/>
    </w:r>
  </w:p>
  <w:p w:rsidR="002646A2" w:rsidRPr="00A74B2D" w:rsidRDefault="002646A2" w:rsidP="00A74B2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151" w:rsidRDefault="001B6151" w:rsidP="0075002C">
      <w:r>
        <w:separator/>
      </w:r>
    </w:p>
  </w:footnote>
  <w:footnote w:type="continuationSeparator" w:id="0">
    <w:p w:rsidR="001B6151" w:rsidRDefault="001B6151" w:rsidP="0075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1D3A791E"/>
    <w:name w:val="WW8Num8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 "/>
      <w:lvlJc w:val="left"/>
      <w:pPr>
        <w:tabs>
          <w:tab w:val="num" w:pos="283"/>
        </w:tabs>
        <w:ind w:left="898" w:hanging="283"/>
      </w:pPr>
      <w:rPr>
        <w:b w:val="0"/>
        <w:i w:val="0"/>
        <w:sz w:val="24"/>
      </w:rPr>
    </w:lvl>
  </w:abstractNum>
  <w:abstractNum w:abstractNumId="5" w15:restartNumberingAfterBreak="0">
    <w:nsid w:val="00000006"/>
    <w:multiLevelType w:val="singleLevel"/>
    <w:tmpl w:val="444ED0EA"/>
    <w:name w:val="WW8Num17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color w:val="auto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ED554B9"/>
    <w:multiLevelType w:val="multilevel"/>
    <w:tmpl w:val="B2C4B710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  <w:b/>
        <w:i w:val="0"/>
      </w:rPr>
    </w:lvl>
  </w:abstractNum>
  <w:abstractNum w:abstractNumId="8" w15:restartNumberingAfterBreak="0">
    <w:nsid w:val="588C3E68"/>
    <w:multiLevelType w:val="multilevel"/>
    <w:tmpl w:val="964A15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DF"/>
    <w:rsid w:val="0000185C"/>
    <w:rsid w:val="0001371B"/>
    <w:rsid w:val="0002752A"/>
    <w:rsid w:val="0002795D"/>
    <w:rsid w:val="00033A61"/>
    <w:rsid w:val="00034C28"/>
    <w:rsid w:val="00035D37"/>
    <w:rsid w:val="00046A76"/>
    <w:rsid w:val="00085916"/>
    <w:rsid w:val="000865AA"/>
    <w:rsid w:val="000A1B28"/>
    <w:rsid w:val="000A4DF2"/>
    <w:rsid w:val="000A55CE"/>
    <w:rsid w:val="000B3BD2"/>
    <w:rsid w:val="000C12B0"/>
    <w:rsid w:val="000E133E"/>
    <w:rsid w:val="000F64A7"/>
    <w:rsid w:val="0010571A"/>
    <w:rsid w:val="00106FA7"/>
    <w:rsid w:val="00136677"/>
    <w:rsid w:val="00137653"/>
    <w:rsid w:val="001431FC"/>
    <w:rsid w:val="00143400"/>
    <w:rsid w:val="0014788D"/>
    <w:rsid w:val="00151307"/>
    <w:rsid w:val="00161F54"/>
    <w:rsid w:val="001666AC"/>
    <w:rsid w:val="00166812"/>
    <w:rsid w:val="00166A35"/>
    <w:rsid w:val="0016737F"/>
    <w:rsid w:val="00167C33"/>
    <w:rsid w:val="00172BEC"/>
    <w:rsid w:val="001754B8"/>
    <w:rsid w:val="001776E7"/>
    <w:rsid w:val="00183F20"/>
    <w:rsid w:val="001936C1"/>
    <w:rsid w:val="001945B3"/>
    <w:rsid w:val="001A09A5"/>
    <w:rsid w:val="001A301D"/>
    <w:rsid w:val="001B6151"/>
    <w:rsid w:val="001B7A0A"/>
    <w:rsid w:val="001C4E42"/>
    <w:rsid w:val="001C5741"/>
    <w:rsid w:val="001D167B"/>
    <w:rsid w:val="001D6670"/>
    <w:rsid w:val="001E10D7"/>
    <w:rsid w:val="001E1A76"/>
    <w:rsid w:val="001E47BB"/>
    <w:rsid w:val="001F3687"/>
    <w:rsid w:val="001F7DB4"/>
    <w:rsid w:val="00230408"/>
    <w:rsid w:val="0023065A"/>
    <w:rsid w:val="00233071"/>
    <w:rsid w:val="0023789E"/>
    <w:rsid w:val="0025046C"/>
    <w:rsid w:val="00255A91"/>
    <w:rsid w:val="002560C9"/>
    <w:rsid w:val="002646A2"/>
    <w:rsid w:val="00270C82"/>
    <w:rsid w:val="00281328"/>
    <w:rsid w:val="00294D0E"/>
    <w:rsid w:val="002963A4"/>
    <w:rsid w:val="002A7059"/>
    <w:rsid w:val="002B25A8"/>
    <w:rsid w:val="002B576C"/>
    <w:rsid w:val="002B6F3F"/>
    <w:rsid w:val="002C4D64"/>
    <w:rsid w:val="002C6BEB"/>
    <w:rsid w:val="002D2E3F"/>
    <w:rsid w:val="002F0E6A"/>
    <w:rsid w:val="002F30E1"/>
    <w:rsid w:val="0032025C"/>
    <w:rsid w:val="00320883"/>
    <w:rsid w:val="00321FBA"/>
    <w:rsid w:val="00322D7A"/>
    <w:rsid w:val="00330594"/>
    <w:rsid w:val="00354B44"/>
    <w:rsid w:val="003558B8"/>
    <w:rsid w:val="00362CE7"/>
    <w:rsid w:val="003642A9"/>
    <w:rsid w:val="003716DD"/>
    <w:rsid w:val="00381C07"/>
    <w:rsid w:val="00396468"/>
    <w:rsid w:val="00397C6D"/>
    <w:rsid w:val="003A3114"/>
    <w:rsid w:val="003B49F8"/>
    <w:rsid w:val="003B682B"/>
    <w:rsid w:val="003C2DEC"/>
    <w:rsid w:val="003C6206"/>
    <w:rsid w:val="003D3A2A"/>
    <w:rsid w:val="003D441B"/>
    <w:rsid w:val="003D48AF"/>
    <w:rsid w:val="003E2820"/>
    <w:rsid w:val="003E393E"/>
    <w:rsid w:val="003F0901"/>
    <w:rsid w:val="003F1C2C"/>
    <w:rsid w:val="003F7813"/>
    <w:rsid w:val="00426957"/>
    <w:rsid w:val="00432451"/>
    <w:rsid w:val="00436905"/>
    <w:rsid w:val="00437249"/>
    <w:rsid w:val="00444DE7"/>
    <w:rsid w:val="004476A7"/>
    <w:rsid w:val="00456E06"/>
    <w:rsid w:val="00461092"/>
    <w:rsid w:val="004617E8"/>
    <w:rsid w:val="00462BC1"/>
    <w:rsid w:val="004652A1"/>
    <w:rsid w:val="004767FD"/>
    <w:rsid w:val="0048333B"/>
    <w:rsid w:val="00495ACC"/>
    <w:rsid w:val="004A2E0E"/>
    <w:rsid w:val="004A6490"/>
    <w:rsid w:val="004B02A8"/>
    <w:rsid w:val="004B2969"/>
    <w:rsid w:val="004B7E20"/>
    <w:rsid w:val="004C37FE"/>
    <w:rsid w:val="004C4E94"/>
    <w:rsid w:val="004D45EC"/>
    <w:rsid w:val="004D7A18"/>
    <w:rsid w:val="004E229E"/>
    <w:rsid w:val="004F2881"/>
    <w:rsid w:val="004F3B93"/>
    <w:rsid w:val="004F477E"/>
    <w:rsid w:val="00502B68"/>
    <w:rsid w:val="00502FD9"/>
    <w:rsid w:val="005108DE"/>
    <w:rsid w:val="00520BE2"/>
    <w:rsid w:val="0052545A"/>
    <w:rsid w:val="00540579"/>
    <w:rsid w:val="00541915"/>
    <w:rsid w:val="00546ADA"/>
    <w:rsid w:val="00560BE5"/>
    <w:rsid w:val="0056574A"/>
    <w:rsid w:val="00570640"/>
    <w:rsid w:val="00581C11"/>
    <w:rsid w:val="00587A9A"/>
    <w:rsid w:val="005D0647"/>
    <w:rsid w:val="005D2D9F"/>
    <w:rsid w:val="005E7107"/>
    <w:rsid w:val="005F3A13"/>
    <w:rsid w:val="005F3BD0"/>
    <w:rsid w:val="00601715"/>
    <w:rsid w:val="00602072"/>
    <w:rsid w:val="0060291F"/>
    <w:rsid w:val="006058DA"/>
    <w:rsid w:val="00615C9F"/>
    <w:rsid w:val="00615E17"/>
    <w:rsid w:val="00622253"/>
    <w:rsid w:val="00632409"/>
    <w:rsid w:val="006515B0"/>
    <w:rsid w:val="006643D5"/>
    <w:rsid w:val="006644F3"/>
    <w:rsid w:val="00674858"/>
    <w:rsid w:val="00675F78"/>
    <w:rsid w:val="00676131"/>
    <w:rsid w:val="00680258"/>
    <w:rsid w:val="00692365"/>
    <w:rsid w:val="00694CEF"/>
    <w:rsid w:val="0069695E"/>
    <w:rsid w:val="00697029"/>
    <w:rsid w:val="006B1506"/>
    <w:rsid w:val="006B751A"/>
    <w:rsid w:val="006C7B1E"/>
    <w:rsid w:val="006E0E2D"/>
    <w:rsid w:val="006F4855"/>
    <w:rsid w:val="007010C5"/>
    <w:rsid w:val="007024D3"/>
    <w:rsid w:val="00702CCF"/>
    <w:rsid w:val="0070616A"/>
    <w:rsid w:val="00711E00"/>
    <w:rsid w:val="00717A5B"/>
    <w:rsid w:val="00722747"/>
    <w:rsid w:val="0072440C"/>
    <w:rsid w:val="00726FCC"/>
    <w:rsid w:val="00747E34"/>
    <w:rsid w:val="0075002C"/>
    <w:rsid w:val="00754A90"/>
    <w:rsid w:val="007563C7"/>
    <w:rsid w:val="00757522"/>
    <w:rsid w:val="00784971"/>
    <w:rsid w:val="00793774"/>
    <w:rsid w:val="007A54BB"/>
    <w:rsid w:val="007B70AB"/>
    <w:rsid w:val="007C6458"/>
    <w:rsid w:val="007D2A27"/>
    <w:rsid w:val="007E7BD1"/>
    <w:rsid w:val="007F0055"/>
    <w:rsid w:val="007F7927"/>
    <w:rsid w:val="00803EB1"/>
    <w:rsid w:val="00804AC3"/>
    <w:rsid w:val="00805D36"/>
    <w:rsid w:val="008217FD"/>
    <w:rsid w:val="008220A6"/>
    <w:rsid w:val="00830A27"/>
    <w:rsid w:val="00854DB4"/>
    <w:rsid w:val="00863F99"/>
    <w:rsid w:val="00874F15"/>
    <w:rsid w:val="00876F16"/>
    <w:rsid w:val="008826FD"/>
    <w:rsid w:val="0088566A"/>
    <w:rsid w:val="00886608"/>
    <w:rsid w:val="00890B26"/>
    <w:rsid w:val="00896790"/>
    <w:rsid w:val="008A15BE"/>
    <w:rsid w:val="008B0CE5"/>
    <w:rsid w:val="008B1202"/>
    <w:rsid w:val="008B3E6D"/>
    <w:rsid w:val="008D4D14"/>
    <w:rsid w:val="008D6529"/>
    <w:rsid w:val="008E4942"/>
    <w:rsid w:val="008E628F"/>
    <w:rsid w:val="008F2807"/>
    <w:rsid w:val="008F3F55"/>
    <w:rsid w:val="00910C86"/>
    <w:rsid w:val="00912AD1"/>
    <w:rsid w:val="009153FB"/>
    <w:rsid w:val="00933030"/>
    <w:rsid w:val="00941168"/>
    <w:rsid w:val="00941BF3"/>
    <w:rsid w:val="00945D3C"/>
    <w:rsid w:val="00950C05"/>
    <w:rsid w:val="00954A71"/>
    <w:rsid w:val="0095781A"/>
    <w:rsid w:val="009601A4"/>
    <w:rsid w:val="00966A19"/>
    <w:rsid w:val="00977704"/>
    <w:rsid w:val="00981D5A"/>
    <w:rsid w:val="00981EF0"/>
    <w:rsid w:val="0098525D"/>
    <w:rsid w:val="00991CD6"/>
    <w:rsid w:val="00993894"/>
    <w:rsid w:val="009A2412"/>
    <w:rsid w:val="009A4536"/>
    <w:rsid w:val="009D1D25"/>
    <w:rsid w:val="009D2C44"/>
    <w:rsid w:val="009D3B86"/>
    <w:rsid w:val="009F037F"/>
    <w:rsid w:val="009F2A4D"/>
    <w:rsid w:val="00A00466"/>
    <w:rsid w:val="00A013B0"/>
    <w:rsid w:val="00A064B8"/>
    <w:rsid w:val="00A13125"/>
    <w:rsid w:val="00A229D8"/>
    <w:rsid w:val="00A23764"/>
    <w:rsid w:val="00A24769"/>
    <w:rsid w:val="00A24781"/>
    <w:rsid w:val="00A42069"/>
    <w:rsid w:val="00A53D16"/>
    <w:rsid w:val="00A67D96"/>
    <w:rsid w:val="00A71035"/>
    <w:rsid w:val="00A74B2D"/>
    <w:rsid w:val="00A862DF"/>
    <w:rsid w:val="00A900D6"/>
    <w:rsid w:val="00A9042D"/>
    <w:rsid w:val="00A90809"/>
    <w:rsid w:val="00A97258"/>
    <w:rsid w:val="00AA1A14"/>
    <w:rsid w:val="00AA30A7"/>
    <w:rsid w:val="00AB183F"/>
    <w:rsid w:val="00AB335E"/>
    <w:rsid w:val="00AC31FA"/>
    <w:rsid w:val="00AC3588"/>
    <w:rsid w:val="00AC73BB"/>
    <w:rsid w:val="00AD27F1"/>
    <w:rsid w:val="00AD291B"/>
    <w:rsid w:val="00AE511A"/>
    <w:rsid w:val="00AF35E0"/>
    <w:rsid w:val="00AF4A61"/>
    <w:rsid w:val="00B10B95"/>
    <w:rsid w:val="00B12C41"/>
    <w:rsid w:val="00B133D3"/>
    <w:rsid w:val="00B30986"/>
    <w:rsid w:val="00B349FA"/>
    <w:rsid w:val="00B3774A"/>
    <w:rsid w:val="00B45126"/>
    <w:rsid w:val="00B469A2"/>
    <w:rsid w:val="00B46F71"/>
    <w:rsid w:val="00B62036"/>
    <w:rsid w:val="00B64C25"/>
    <w:rsid w:val="00B72151"/>
    <w:rsid w:val="00B8241E"/>
    <w:rsid w:val="00B90AF6"/>
    <w:rsid w:val="00BA7951"/>
    <w:rsid w:val="00BB2DD9"/>
    <w:rsid w:val="00BB71BC"/>
    <w:rsid w:val="00BC766B"/>
    <w:rsid w:val="00BD6A2A"/>
    <w:rsid w:val="00BE072D"/>
    <w:rsid w:val="00BE5657"/>
    <w:rsid w:val="00BF0F3C"/>
    <w:rsid w:val="00C05757"/>
    <w:rsid w:val="00C062E8"/>
    <w:rsid w:val="00C1263B"/>
    <w:rsid w:val="00C176B9"/>
    <w:rsid w:val="00C2235E"/>
    <w:rsid w:val="00C242ED"/>
    <w:rsid w:val="00C30713"/>
    <w:rsid w:val="00C33E32"/>
    <w:rsid w:val="00C451AD"/>
    <w:rsid w:val="00C469BF"/>
    <w:rsid w:val="00C60779"/>
    <w:rsid w:val="00C62061"/>
    <w:rsid w:val="00C71D70"/>
    <w:rsid w:val="00C741D6"/>
    <w:rsid w:val="00C74EAF"/>
    <w:rsid w:val="00C75452"/>
    <w:rsid w:val="00C75EE6"/>
    <w:rsid w:val="00C83540"/>
    <w:rsid w:val="00C836E4"/>
    <w:rsid w:val="00C91EB6"/>
    <w:rsid w:val="00C96571"/>
    <w:rsid w:val="00CB003C"/>
    <w:rsid w:val="00CB1FC8"/>
    <w:rsid w:val="00CB763B"/>
    <w:rsid w:val="00CC05DB"/>
    <w:rsid w:val="00CC1E18"/>
    <w:rsid w:val="00CE4B06"/>
    <w:rsid w:val="00CF459A"/>
    <w:rsid w:val="00D02904"/>
    <w:rsid w:val="00D06720"/>
    <w:rsid w:val="00D06A84"/>
    <w:rsid w:val="00D16465"/>
    <w:rsid w:val="00D25285"/>
    <w:rsid w:val="00D309DF"/>
    <w:rsid w:val="00D3326B"/>
    <w:rsid w:val="00D4376C"/>
    <w:rsid w:val="00D52641"/>
    <w:rsid w:val="00D527C4"/>
    <w:rsid w:val="00D56E39"/>
    <w:rsid w:val="00D57FC7"/>
    <w:rsid w:val="00D65657"/>
    <w:rsid w:val="00D667F2"/>
    <w:rsid w:val="00D7646F"/>
    <w:rsid w:val="00D80200"/>
    <w:rsid w:val="00D84982"/>
    <w:rsid w:val="00D876EB"/>
    <w:rsid w:val="00DA1815"/>
    <w:rsid w:val="00DA5C75"/>
    <w:rsid w:val="00DB488F"/>
    <w:rsid w:val="00DC2E70"/>
    <w:rsid w:val="00DC6193"/>
    <w:rsid w:val="00DC705D"/>
    <w:rsid w:val="00DD21E7"/>
    <w:rsid w:val="00DE17CC"/>
    <w:rsid w:val="00DF6E5C"/>
    <w:rsid w:val="00E039B5"/>
    <w:rsid w:val="00E06D6B"/>
    <w:rsid w:val="00E07A4E"/>
    <w:rsid w:val="00E15C38"/>
    <w:rsid w:val="00E22152"/>
    <w:rsid w:val="00E2572C"/>
    <w:rsid w:val="00E323E2"/>
    <w:rsid w:val="00E3657E"/>
    <w:rsid w:val="00E451B7"/>
    <w:rsid w:val="00E51EE2"/>
    <w:rsid w:val="00E54A69"/>
    <w:rsid w:val="00E55571"/>
    <w:rsid w:val="00E60ADF"/>
    <w:rsid w:val="00E6113C"/>
    <w:rsid w:val="00E82D8A"/>
    <w:rsid w:val="00E97DB0"/>
    <w:rsid w:val="00EA26EE"/>
    <w:rsid w:val="00EA455D"/>
    <w:rsid w:val="00EA67C0"/>
    <w:rsid w:val="00EB5EF0"/>
    <w:rsid w:val="00ED4315"/>
    <w:rsid w:val="00ED4D3B"/>
    <w:rsid w:val="00EE0200"/>
    <w:rsid w:val="00EE7608"/>
    <w:rsid w:val="00EF3F28"/>
    <w:rsid w:val="00EF4007"/>
    <w:rsid w:val="00EF4316"/>
    <w:rsid w:val="00EF48F2"/>
    <w:rsid w:val="00F10558"/>
    <w:rsid w:val="00F11091"/>
    <w:rsid w:val="00F15C7E"/>
    <w:rsid w:val="00F35A1F"/>
    <w:rsid w:val="00F4478E"/>
    <w:rsid w:val="00F459B8"/>
    <w:rsid w:val="00F47775"/>
    <w:rsid w:val="00F51D63"/>
    <w:rsid w:val="00F52C52"/>
    <w:rsid w:val="00F603BE"/>
    <w:rsid w:val="00F607BE"/>
    <w:rsid w:val="00F7647D"/>
    <w:rsid w:val="00F8056A"/>
    <w:rsid w:val="00F80D9D"/>
    <w:rsid w:val="00F86CD1"/>
    <w:rsid w:val="00FA08EA"/>
    <w:rsid w:val="00FB46A3"/>
    <w:rsid w:val="00FC2770"/>
    <w:rsid w:val="00FC589B"/>
    <w:rsid w:val="00FC5C81"/>
    <w:rsid w:val="00FD5E2B"/>
    <w:rsid w:val="00FE3326"/>
    <w:rsid w:val="00FE3E23"/>
    <w:rsid w:val="00FE5121"/>
    <w:rsid w:val="00FF155F"/>
    <w:rsid w:val="00FF219B"/>
    <w:rsid w:val="00FF7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731DFA-4D78-465E-BC54-D17891DD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2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A862DF"/>
    <w:pPr>
      <w:keepNext/>
      <w:tabs>
        <w:tab w:val="num" w:pos="432"/>
      </w:tabs>
      <w:ind w:left="432" w:hanging="432"/>
      <w:jc w:val="center"/>
      <w:outlineLvl w:val="0"/>
    </w:pPr>
    <w:rPr>
      <w:rFonts w:ascii="HRTimes" w:hAnsi="HRTimes" w:cs="HRTimes"/>
      <w:b/>
      <w:color w:val="0000FF"/>
      <w:kern w:val="1"/>
      <w:szCs w:val="20"/>
    </w:rPr>
  </w:style>
  <w:style w:type="paragraph" w:styleId="Naslov2">
    <w:name w:val="heading 2"/>
    <w:basedOn w:val="Normal"/>
    <w:next w:val="Normal"/>
    <w:link w:val="Naslov2Char"/>
    <w:qFormat/>
    <w:rsid w:val="00A862D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A862D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A862DF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A862D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A862DF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A862DF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slov8">
    <w:name w:val="heading 8"/>
    <w:basedOn w:val="Normal"/>
    <w:next w:val="Normal"/>
    <w:link w:val="Naslov8Char"/>
    <w:qFormat/>
    <w:rsid w:val="00A862DF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qFormat/>
    <w:rsid w:val="00A862D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862DF"/>
    <w:rPr>
      <w:rFonts w:ascii="HRTimes" w:eastAsia="Times New Roman" w:hAnsi="HRTimes" w:cs="HRTimes"/>
      <w:b/>
      <w:color w:val="0000FF"/>
      <w:kern w:val="1"/>
      <w:sz w:val="24"/>
      <w:szCs w:val="20"/>
      <w:lang w:eastAsia="zh-CN"/>
    </w:rPr>
  </w:style>
  <w:style w:type="character" w:customStyle="1" w:styleId="Naslov2Char">
    <w:name w:val="Naslov 2 Char"/>
    <w:basedOn w:val="Zadanifontodlomka"/>
    <w:link w:val="Naslov2"/>
    <w:rsid w:val="00A862D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rsid w:val="00A862D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slov4Char">
    <w:name w:val="Naslov 4 Char"/>
    <w:basedOn w:val="Zadanifontodlomka"/>
    <w:link w:val="Naslov4"/>
    <w:rsid w:val="00A862DF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slov5Char">
    <w:name w:val="Naslov 5 Char"/>
    <w:basedOn w:val="Zadanifontodlomka"/>
    <w:link w:val="Naslov5"/>
    <w:rsid w:val="00A862DF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rsid w:val="00A862D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slov7Char">
    <w:name w:val="Naslov 7 Char"/>
    <w:basedOn w:val="Zadanifontodlomka"/>
    <w:link w:val="Naslov7"/>
    <w:rsid w:val="00A862D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A862D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A862DF"/>
    <w:rPr>
      <w:rFonts w:ascii="Arial" w:eastAsia="Times New Roman" w:hAnsi="Arial" w:cs="Arial"/>
      <w:lang w:eastAsia="zh-CN"/>
    </w:rPr>
  </w:style>
  <w:style w:type="character" w:customStyle="1" w:styleId="WW8Num1z0">
    <w:name w:val="WW8Num1z0"/>
    <w:rsid w:val="00A862DF"/>
    <w:rPr>
      <w:rFonts w:hint="default"/>
    </w:rPr>
  </w:style>
  <w:style w:type="character" w:customStyle="1" w:styleId="WW8Num1z1">
    <w:name w:val="WW8Num1z1"/>
    <w:rsid w:val="00A862DF"/>
  </w:style>
  <w:style w:type="character" w:customStyle="1" w:styleId="WW8Num1z2">
    <w:name w:val="WW8Num1z2"/>
    <w:rsid w:val="00A862DF"/>
  </w:style>
  <w:style w:type="character" w:customStyle="1" w:styleId="WW8Num1z3">
    <w:name w:val="WW8Num1z3"/>
    <w:rsid w:val="00A862DF"/>
  </w:style>
  <w:style w:type="character" w:customStyle="1" w:styleId="WW8Num1z4">
    <w:name w:val="WW8Num1z4"/>
    <w:rsid w:val="00A862DF"/>
  </w:style>
  <w:style w:type="character" w:customStyle="1" w:styleId="WW8Num1z5">
    <w:name w:val="WW8Num1z5"/>
    <w:rsid w:val="00A862DF"/>
  </w:style>
  <w:style w:type="character" w:customStyle="1" w:styleId="WW8Num1z6">
    <w:name w:val="WW8Num1z6"/>
    <w:rsid w:val="00A862DF"/>
  </w:style>
  <w:style w:type="character" w:customStyle="1" w:styleId="WW8Num1z7">
    <w:name w:val="WW8Num1z7"/>
    <w:rsid w:val="00A862DF"/>
  </w:style>
  <w:style w:type="character" w:customStyle="1" w:styleId="WW8Num1z8">
    <w:name w:val="WW8Num1z8"/>
    <w:rsid w:val="00A862DF"/>
  </w:style>
  <w:style w:type="character" w:customStyle="1" w:styleId="WW8Num2z0">
    <w:name w:val="WW8Num2z0"/>
    <w:rsid w:val="00A862DF"/>
    <w:rPr>
      <w:b w:val="0"/>
      <w:i w:val="0"/>
      <w:sz w:val="24"/>
    </w:rPr>
  </w:style>
  <w:style w:type="character" w:customStyle="1" w:styleId="WW8Num3z0">
    <w:name w:val="WW8Num3z0"/>
    <w:rsid w:val="00A862DF"/>
    <w:rPr>
      <w:rFonts w:hint="default"/>
    </w:rPr>
  </w:style>
  <w:style w:type="character" w:customStyle="1" w:styleId="WW8Num4z0">
    <w:name w:val="WW8Num4z0"/>
    <w:rsid w:val="00A862DF"/>
    <w:rPr>
      <w:rFonts w:hint="default"/>
    </w:rPr>
  </w:style>
  <w:style w:type="character" w:customStyle="1" w:styleId="WW8Num4z1">
    <w:name w:val="WW8Num4z1"/>
    <w:rsid w:val="00A862DF"/>
  </w:style>
  <w:style w:type="character" w:customStyle="1" w:styleId="WW8Num4z2">
    <w:name w:val="WW8Num4z2"/>
    <w:rsid w:val="00A862DF"/>
  </w:style>
  <w:style w:type="character" w:customStyle="1" w:styleId="WW8Num4z3">
    <w:name w:val="WW8Num4z3"/>
    <w:rsid w:val="00A862DF"/>
  </w:style>
  <w:style w:type="character" w:customStyle="1" w:styleId="WW8Num4z4">
    <w:name w:val="WW8Num4z4"/>
    <w:rsid w:val="00A862DF"/>
  </w:style>
  <w:style w:type="character" w:customStyle="1" w:styleId="WW8Num4z5">
    <w:name w:val="WW8Num4z5"/>
    <w:rsid w:val="00A862DF"/>
  </w:style>
  <w:style w:type="character" w:customStyle="1" w:styleId="WW8Num4z6">
    <w:name w:val="WW8Num4z6"/>
    <w:rsid w:val="00A862DF"/>
  </w:style>
  <w:style w:type="character" w:customStyle="1" w:styleId="WW8Num4z7">
    <w:name w:val="WW8Num4z7"/>
    <w:rsid w:val="00A862DF"/>
  </w:style>
  <w:style w:type="character" w:customStyle="1" w:styleId="WW8Num4z8">
    <w:name w:val="WW8Num4z8"/>
    <w:rsid w:val="00A862DF"/>
  </w:style>
  <w:style w:type="character" w:customStyle="1" w:styleId="WW8Num5z0">
    <w:name w:val="WW8Num5z0"/>
    <w:rsid w:val="00A862DF"/>
    <w:rPr>
      <w:rFonts w:hint="default"/>
    </w:rPr>
  </w:style>
  <w:style w:type="character" w:customStyle="1" w:styleId="WW8Num5z1">
    <w:name w:val="WW8Num5z1"/>
    <w:rsid w:val="00A862DF"/>
  </w:style>
  <w:style w:type="character" w:customStyle="1" w:styleId="WW8Num5z2">
    <w:name w:val="WW8Num5z2"/>
    <w:rsid w:val="00A862DF"/>
  </w:style>
  <w:style w:type="character" w:customStyle="1" w:styleId="WW8Num5z3">
    <w:name w:val="WW8Num5z3"/>
    <w:rsid w:val="00A862DF"/>
  </w:style>
  <w:style w:type="character" w:customStyle="1" w:styleId="WW8Num5z4">
    <w:name w:val="WW8Num5z4"/>
    <w:rsid w:val="00A862DF"/>
  </w:style>
  <w:style w:type="character" w:customStyle="1" w:styleId="WW8Num5z5">
    <w:name w:val="WW8Num5z5"/>
    <w:rsid w:val="00A862DF"/>
  </w:style>
  <w:style w:type="character" w:customStyle="1" w:styleId="WW8Num5z6">
    <w:name w:val="WW8Num5z6"/>
    <w:rsid w:val="00A862DF"/>
  </w:style>
  <w:style w:type="character" w:customStyle="1" w:styleId="WW8Num5z7">
    <w:name w:val="WW8Num5z7"/>
    <w:rsid w:val="00A862DF"/>
  </w:style>
  <w:style w:type="character" w:customStyle="1" w:styleId="WW8Num5z8">
    <w:name w:val="WW8Num5z8"/>
    <w:rsid w:val="00A862DF"/>
  </w:style>
  <w:style w:type="character" w:customStyle="1" w:styleId="WW8Num6z0">
    <w:name w:val="WW8Num6z0"/>
    <w:rsid w:val="00A862DF"/>
    <w:rPr>
      <w:rFonts w:hint="default"/>
    </w:rPr>
  </w:style>
  <w:style w:type="character" w:customStyle="1" w:styleId="WW8Num6z1">
    <w:name w:val="WW8Num6z1"/>
    <w:rsid w:val="00A862DF"/>
  </w:style>
  <w:style w:type="character" w:customStyle="1" w:styleId="WW8Num6z2">
    <w:name w:val="WW8Num6z2"/>
    <w:rsid w:val="00A862DF"/>
  </w:style>
  <w:style w:type="character" w:customStyle="1" w:styleId="WW8Num6z3">
    <w:name w:val="WW8Num6z3"/>
    <w:rsid w:val="00A862DF"/>
  </w:style>
  <w:style w:type="character" w:customStyle="1" w:styleId="WW8Num6z4">
    <w:name w:val="WW8Num6z4"/>
    <w:rsid w:val="00A862DF"/>
  </w:style>
  <w:style w:type="character" w:customStyle="1" w:styleId="WW8Num6z5">
    <w:name w:val="WW8Num6z5"/>
    <w:rsid w:val="00A862DF"/>
  </w:style>
  <w:style w:type="character" w:customStyle="1" w:styleId="WW8Num6z6">
    <w:name w:val="WW8Num6z6"/>
    <w:rsid w:val="00A862DF"/>
  </w:style>
  <w:style w:type="character" w:customStyle="1" w:styleId="WW8Num6z7">
    <w:name w:val="WW8Num6z7"/>
    <w:rsid w:val="00A862DF"/>
  </w:style>
  <w:style w:type="character" w:customStyle="1" w:styleId="WW8Num6z8">
    <w:name w:val="WW8Num6z8"/>
    <w:rsid w:val="00A862DF"/>
  </w:style>
  <w:style w:type="character" w:customStyle="1" w:styleId="WW8Num7z0">
    <w:name w:val="WW8Num7z0"/>
    <w:rsid w:val="00A862DF"/>
    <w:rPr>
      <w:rFonts w:hint="default"/>
    </w:rPr>
  </w:style>
  <w:style w:type="character" w:customStyle="1" w:styleId="WW8Num8z0">
    <w:name w:val="WW8Num8z0"/>
    <w:rsid w:val="00A862DF"/>
    <w:rPr>
      <w:rFonts w:hint="default"/>
    </w:rPr>
  </w:style>
  <w:style w:type="character" w:customStyle="1" w:styleId="WW8Num8z1">
    <w:name w:val="WW8Num8z1"/>
    <w:rsid w:val="00A862DF"/>
  </w:style>
  <w:style w:type="character" w:customStyle="1" w:styleId="WW8Num8z2">
    <w:name w:val="WW8Num8z2"/>
    <w:rsid w:val="00A862DF"/>
  </w:style>
  <w:style w:type="character" w:customStyle="1" w:styleId="WW8Num8z3">
    <w:name w:val="WW8Num8z3"/>
    <w:rsid w:val="00A862DF"/>
  </w:style>
  <w:style w:type="character" w:customStyle="1" w:styleId="WW8Num8z4">
    <w:name w:val="WW8Num8z4"/>
    <w:rsid w:val="00A862DF"/>
  </w:style>
  <w:style w:type="character" w:customStyle="1" w:styleId="WW8Num8z5">
    <w:name w:val="WW8Num8z5"/>
    <w:rsid w:val="00A862DF"/>
  </w:style>
  <w:style w:type="character" w:customStyle="1" w:styleId="WW8Num8z6">
    <w:name w:val="WW8Num8z6"/>
    <w:rsid w:val="00A862DF"/>
  </w:style>
  <w:style w:type="character" w:customStyle="1" w:styleId="WW8Num8z7">
    <w:name w:val="WW8Num8z7"/>
    <w:rsid w:val="00A862DF"/>
  </w:style>
  <w:style w:type="character" w:customStyle="1" w:styleId="WW8Num8z8">
    <w:name w:val="WW8Num8z8"/>
    <w:rsid w:val="00A862DF"/>
  </w:style>
  <w:style w:type="character" w:customStyle="1" w:styleId="WW8Num9z0">
    <w:name w:val="WW8Num9z0"/>
    <w:rsid w:val="00A862DF"/>
    <w:rPr>
      <w:rFonts w:hint="default"/>
    </w:rPr>
  </w:style>
  <w:style w:type="character" w:customStyle="1" w:styleId="WW8Num9z1">
    <w:name w:val="WW8Num9z1"/>
    <w:rsid w:val="00A862DF"/>
  </w:style>
  <w:style w:type="character" w:customStyle="1" w:styleId="WW8Num9z2">
    <w:name w:val="WW8Num9z2"/>
    <w:rsid w:val="00A862DF"/>
  </w:style>
  <w:style w:type="character" w:customStyle="1" w:styleId="WW8Num9z3">
    <w:name w:val="WW8Num9z3"/>
    <w:rsid w:val="00A862DF"/>
  </w:style>
  <w:style w:type="character" w:customStyle="1" w:styleId="WW8Num9z4">
    <w:name w:val="WW8Num9z4"/>
    <w:rsid w:val="00A862DF"/>
  </w:style>
  <w:style w:type="character" w:customStyle="1" w:styleId="WW8Num9z5">
    <w:name w:val="WW8Num9z5"/>
    <w:rsid w:val="00A862DF"/>
  </w:style>
  <w:style w:type="character" w:customStyle="1" w:styleId="WW8Num9z6">
    <w:name w:val="WW8Num9z6"/>
    <w:rsid w:val="00A862DF"/>
  </w:style>
  <w:style w:type="character" w:customStyle="1" w:styleId="WW8Num9z7">
    <w:name w:val="WW8Num9z7"/>
    <w:rsid w:val="00A862DF"/>
  </w:style>
  <w:style w:type="character" w:customStyle="1" w:styleId="WW8Num9z8">
    <w:name w:val="WW8Num9z8"/>
    <w:rsid w:val="00A862DF"/>
  </w:style>
  <w:style w:type="character" w:customStyle="1" w:styleId="WW8Num10z0">
    <w:name w:val="WW8Num10z0"/>
    <w:rsid w:val="00A862DF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A862DF"/>
    <w:rPr>
      <w:rFonts w:ascii="Courier New" w:hAnsi="Courier New" w:cs="Courier New" w:hint="default"/>
    </w:rPr>
  </w:style>
  <w:style w:type="character" w:customStyle="1" w:styleId="WW8Num10z2">
    <w:name w:val="WW8Num10z2"/>
    <w:rsid w:val="00A862DF"/>
    <w:rPr>
      <w:rFonts w:ascii="Wingdings" w:hAnsi="Wingdings" w:cs="Wingdings" w:hint="default"/>
    </w:rPr>
  </w:style>
  <w:style w:type="character" w:customStyle="1" w:styleId="WW8Num10z3">
    <w:name w:val="WW8Num10z3"/>
    <w:rsid w:val="00A862DF"/>
    <w:rPr>
      <w:rFonts w:ascii="Symbol" w:hAnsi="Symbol" w:cs="Symbol" w:hint="default"/>
    </w:rPr>
  </w:style>
  <w:style w:type="character" w:customStyle="1" w:styleId="WW8Num11z0">
    <w:name w:val="WW8Num11z0"/>
    <w:rsid w:val="00A862DF"/>
    <w:rPr>
      <w:rFonts w:hint="default"/>
    </w:rPr>
  </w:style>
  <w:style w:type="character" w:customStyle="1" w:styleId="WW8Num12z0">
    <w:name w:val="WW8Num12z0"/>
    <w:rsid w:val="00A862DF"/>
    <w:rPr>
      <w:b w:val="0"/>
      <w:i w:val="0"/>
      <w:sz w:val="24"/>
    </w:rPr>
  </w:style>
  <w:style w:type="character" w:customStyle="1" w:styleId="WW8Num13z0">
    <w:name w:val="WW8Num13z0"/>
    <w:rsid w:val="00A862DF"/>
    <w:rPr>
      <w:rFonts w:hint="default"/>
    </w:rPr>
  </w:style>
  <w:style w:type="character" w:customStyle="1" w:styleId="WW8Num13z1">
    <w:name w:val="WW8Num13z1"/>
    <w:rsid w:val="00A862DF"/>
  </w:style>
  <w:style w:type="character" w:customStyle="1" w:styleId="WW8Num13z2">
    <w:name w:val="WW8Num13z2"/>
    <w:rsid w:val="00A862DF"/>
  </w:style>
  <w:style w:type="character" w:customStyle="1" w:styleId="WW8Num13z3">
    <w:name w:val="WW8Num13z3"/>
    <w:rsid w:val="00A862DF"/>
  </w:style>
  <w:style w:type="character" w:customStyle="1" w:styleId="WW8Num13z4">
    <w:name w:val="WW8Num13z4"/>
    <w:rsid w:val="00A862DF"/>
  </w:style>
  <w:style w:type="character" w:customStyle="1" w:styleId="WW8Num13z5">
    <w:name w:val="WW8Num13z5"/>
    <w:rsid w:val="00A862DF"/>
  </w:style>
  <w:style w:type="character" w:customStyle="1" w:styleId="WW8Num13z6">
    <w:name w:val="WW8Num13z6"/>
    <w:rsid w:val="00A862DF"/>
  </w:style>
  <w:style w:type="character" w:customStyle="1" w:styleId="WW8Num13z7">
    <w:name w:val="WW8Num13z7"/>
    <w:rsid w:val="00A862DF"/>
  </w:style>
  <w:style w:type="character" w:customStyle="1" w:styleId="WW8Num13z8">
    <w:name w:val="WW8Num13z8"/>
    <w:rsid w:val="00A862DF"/>
  </w:style>
  <w:style w:type="character" w:customStyle="1" w:styleId="WW8Num14z0">
    <w:name w:val="WW8Num14z0"/>
    <w:rsid w:val="00A862DF"/>
  </w:style>
  <w:style w:type="character" w:customStyle="1" w:styleId="WW8Num15z0">
    <w:name w:val="WW8Num15z0"/>
    <w:rsid w:val="00A862DF"/>
    <w:rPr>
      <w:rFonts w:hint="default"/>
    </w:rPr>
  </w:style>
  <w:style w:type="character" w:customStyle="1" w:styleId="WW8Num15z1">
    <w:name w:val="WW8Num15z1"/>
    <w:rsid w:val="00A862DF"/>
  </w:style>
  <w:style w:type="character" w:customStyle="1" w:styleId="WW8Num15z2">
    <w:name w:val="WW8Num15z2"/>
    <w:rsid w:val="00A862DF"/>
  </w:style>
  <w:style w:type="character" w:customStyle="1" w:styleId="WW8Num15z3">
    <w:name w:val="WW8Num15z3"/>
    <w:rsid w:val="00A862DF"/>
  </w:style>
  <w:style w:type="character" w:customStyle="1" w:styleId="WW8Num15z4">
    <w:name w:val="WW8Num15z4"/>
    <w:rsid w:val="00A862DF"/>
  </w:style>
  <w:style w:type="character" w:customStyle="1" w:styleId="WW8Num15z5">
    <w:name w:val="WW8Num15z5"/>
    <w:rsid w:val="00A862DF"/>
  </w:style>
  <w:style w:type="character" w:customStyle="1" w:styleId="WW8Num15z6">
    <w:name w:val="WW8Num15z6"/>
    <w:rsid w:val="00A862DF"/>
  </w:style>
  <w:style w:type="character" w:customStyle="1" w:styleId="WW8Num15z7">
    <w:name w:val="WW8Num15z7"/>
    <w:rsid w:val="00A862DF"/>
  </w:style>
  <w:style w:type="character" w:customStyle="1" w:styleId="WW8Num15z8">
    <w:name w:val="WW8Num15z8"/>
    <w:rsid w:val="00A862DF"/>
  </w:style>
  <w:style w:type="character" w:customStyle="1" w:styleId="WW8Num16z0">
    <w:name w:val="WW8Num16z0"/>
    <w:rsid w:val="00A862DF"/>
    <w:rPr>
      <w:rFonts w:hint="default"/>
    </w:rPr>
  </w:style>
  <w:style w:type="character" w:customStyle="1" w:styleId="WW8Num17z0">
    <w:name w:val="WW8Num17z0"/>
    <w:rsid w:val="00A862DF"/>
    <w:rPr>
      <w:rFonts w:hint="default"/>
    </w:rPr>
  </w:style>
  <w:style w:type="character" w:customStyle="1" w:styleId="WW8Num17z1">
    <w:name w:val="WW8Num17z1"/>
    <w:rsid w:val="00A862DF"/>
  </w:style>
  <w:style w:type="character" w:customStyle="1" w:styleId="WW8Num17z2">
    <w:name w:val="WW8Num17z2"/>
    <w:rsid w:val="00A862DF"/>
  </w:style>
  <w:style w:type="character" w:customStyle="1" w:styleId="WW8Num17z3">
    <w:name w:val="WW8Num17z3"/>
    <w:rsid w:val="00A862DF"/>
  </w:style>
  <w:style w:type="character" w:customStyle="1" w:styleId="WW8Num17z4">
    <w:name w:val="WW8Num17z4"/>
    <w:rsid w:val="00A862DF"/>
  </w:style>
  <w:style w:type="character" w:customStyle="1" w:styleId="WW8Num17z5">
    <w:name w:val="WW8Num17z5"/>
    <w:rsid w:val="00A862DF"/>
  </w:style>
  <w:style w:type="character" w:customStyle="1" w:styleId="WW8Num17z6">
    <w:name w:val="WW8Num17z6"/>
    <w:rsid w:val="00A862DF"/>
  </w:style>
  <w:style w:type="character" w:customStyle="1" w:styleId="WW8Num17z7">
    <w:name w:val="WW8Num17z7"/>
    <w:rsid w:val="00A862DF"/>
  </w:style>
  <w:style w:type="character" w:customStyle="1" w:styleId="WW8Num17z8">
    <w:name w:val="WW8Num17z8"/>
    <w:rsid w:val="00A862DF"/>
  </w:style>
  <w:style w:type="character" w:customStyle="1" w:styleId="WW8Num18z0">
    <w:name w:val="WW8Num18z0"/>
    <w:rsid w:val="00A862DF"/>
    <w:rPr>
      <w:rFonts w:hint="default"/>
    </w:rPr>
  </w:style>
  <w:style w:type="character" w:customStyle="1" w:styleId="WW8Num19z0">
    <w:name w:val="WW8Num19z0"/>
    <w:rsid w:val="00A862DF"/>
    <w:rPr>
      <w:rFonts w:hint="default"/>
    </w:rPr>
  </w:style>
  <w:style w:type="character" w:customStyle="1" w:styleId="WW8Num20z0">
    <w:name w:val="WW8Num20z0"/>
    <w:rsid w:val="00A862DF"/>
    <w:rPr>
      <w:rFonts w:ascii="Symbol" w:hAnsi="Symbol" w:cs="Symbol" w:hint="default"/>
      <w:b/>
      <w:i w:val="0"/>
    </w:rPr>
  </w:style>
  <w:style w:type="character" w:customStyle="1" w:styleId="WW8Num20z1">
    <w:name w:val="WW8Num20z1"/>
    <w:rsid w:val="00A862DF"/>
    <w:rPr>
      <w:rFonts w:ascii="Courier New" w:hAnsi="Courier New" w:cs="Courier New" w:hint="default"/>
    </w:rPr>
  </w:style>
  <w:style w:type="character" w:customStyle="1" w:styleId="WW8Num20z2">
    <w:name w:val="WW8Num20z2"/>
    <w:rsid w:val="00A862DF"/>
    <w:rPr>
      <w:rFonts w:ascii="Wingdings" w:hAnsi="Wingdings" w:cs="Wingdings" w:hint="default"/>
    </w:rPr>
  </w:style>
  <w:style w:type="character" w:customStyle="1" w:styleId="WW8Num20z3">
    <w:name w:val="WW8Num20z3"/>
    <w:rsid w:val="00A862DF"/>
    <w:rPr>
      <w:rFonts w:ascii="Symbol" w:hAnsi="Symbol" w:cs="Symbol" w:hint="default"/>
    </w:rPr>
  </w:style>
  <w:style w:type="character" w:customStyle="1" w:styleId="WW8Num21z0">
    <w:name w:val="WW8Num21z0"/>
    <w:rsid w:val="00A862DF"/>
    <w:rPr>
      <w:rFonts w:hint="default"/>
    </w:rPr>
  </w:style>
  <w:style w:type="character" w:customStyle="1" w:styleId="Zadanifontodlomka1">
    <w:name w:val="Zadani font odlomka1"/>
    <w:rsid w:val="00A862DF"/>
  </w:style>
  <w:style w:type="character" w:customStyle="1" w:styleId="NaslovChar">
    <w:name w:val="Naslov Char"/>
    <w:basedOn w:val="Zadanifontodlomka1"/>
    <w:rsid w:val="00A862DF"/>
    <w:rPr>
      <w:rFonts w:ascii="HRTimes" w:hAnsi="HRTimes" w:cs="HRTimes"/>
      <w:b/>
      <w:bCs/>
      <w:color w:val="FF0000"/>
      <w:kern w:val="1"/>
      <w:sz w:val="32"/>
      <w:szCs w:val="32"/>
      <w:lang w:val="en-US" w:bidi="ar-SA"/>
    </w:rPr>
  </w:style>
  <w:style w:type="character" w:customStyle="1" w:styleId="ZaglavljeChar">
    <w:name w:val="Zaglavlje Char"/>
    <w:basedOn w:val="Zadanifontodlomka1"/>
    <w:rsid w:val="00A862DF"/>
    <w:rPr>
      <w:sz w:val="24"/>
      <w:szCs w:val="24"/>
    </w:rPr>
  </w:style>
  <w:style w:type="character" w:customStyle="1" w:styleId="PodnojeChar">
    <w:name w:val="Podnožje Char"/>
    <w:basedOn w:val="Zadanifontodlomka1"/>
    <w:uiPriority w:val="99"/>
    <w:rsid w:val="00A862DF"/>
    <w:rPr>
      <w:lang w:val="en-AU"/>
    </w:rPr>
  </w:style>
  <w:style w:type="paragraph" w:customStyle="1" w:styleId="Heading">
    <w:name w:val="Heading"/>
    <w:basedOn w:val="Normal"/>
    <w:next w:val="Tijeloteksta"/>
    <w:rsid w:val="00A862DF"/>
    <w:pPr>
      <w:autoSpaceDE w:val="0"/>
      <w:jc w:val="center"/>
    </w:pPr>
    <w:rPr>
      <w:rFonts w:ascii="HRTimes" w:hAnsi="HRTimes" w:cs="HRTimes"/>
      <w:b/>
      <w:bCs/>
      <w:color w:val="FF0000"/>
      <w:kern w:val="1"/>
      <w:sz w:val="32"/>
      <w:szCs w:val="32"/>
    </w:rPr>
  </w:style>
  <w:style w:type="paragraph" w:styleId="Tijeloteksta">
    <w:name w:val="Body Text"/>
    <w:basedOn w:val="Normal"/>
    <w:link w:val="TijelotekstaChar"/>
    <w:rsid w:val="00A862DF"/>
    <w:pPr>
      <w:spacing w:after="140" w:line="288" w:lineRule="auto"/>
    </w:pPr>
  </w:style>
  <w:style w:type="character" w:customStyle="1" w:styleId="TijelotekstaChar">
    <w:name w:val="Tijelo teksta Char"/>
    <w:basedOn w:val="Zadanifontodlomka"/>
    <w:link w:val="Tijeloteksta"/>
    <w:rsid w:val="00A862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pis">
    <w:name w:val="List"/>
    <w:basedOn w:val="Tijeloteksta"/>
    <w:rsid w:val="00A862DF"/>
    <w:rPr>
      <w:rFonts w:cs="FreeSans"/>
    </w:rPr>
  </w:style>
  <w:style w:type="paragraph" w:styleId="Opisslike">
    <w:name w:val="caption"/>
    <w:basedOn w:val="Normal"/>
    <w:qFormat/>
    <w:rsid w:val="00A862DF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A862DF"/>
    <w:pPr>
      <w:suppressLineNumbers/>
    </w:pPr>
    <w:rPr>
      <w:rFonts w:cs="FreeSans"/>
    </w:rPr>
  </w:style>
  <w:style w:type="paragraph" w:styleId="Podnoje">
    <w:name w:val="footer"/>
    <w:basedOn w:val="Normal"/>
    <w:link w:val="PodnojeChar1"/>
    <w:uiPriority w:val="99"/>
    <w:rsid w:val="00A862DF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PodnojeChar1">
    <w:name w:val="Podnožje Char1"/>
    <w:basedOn w:val="Zadanifontodlomka"/>
    <w:link w:val="Podnoje"/>
    <w:rsid w:val="00A862DF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customStyle="1" w:styleId="Tijeloteksta31">
    <w:name w:val="Tijelo teksta 31"/>
    <w:basedOn w:val="Normal"/>
    <w:rsid w:val="00A862DF"/>
    <w:rPr>
      <w:b/>
      <w:sz w:val="20"/>
      <w:szCs w:val="20"/>
    </w:rPr>
  </w:style>
  <w:style w:type="paragraph" w:customStyle="1" w:styleId="t-12-9-fett-s">
    <w:name w:val="t-12-9-fett-s"/>
    <w:basedOn w:val="Normal"/>
    <w:rsid w:val="00A862DF"/>
    <w:pPr>
      <w:spacing w:before="280" w:after="280"/>
      <w:jc w:val="center"/>
    </w:pPr>
    <w:rPr>
      <w:b/>
      <w:bCs/>
      <w:sz w:val="28"/>
      <w:szCs w:val="28"/>
    </w:rPr>
  </w:style>
  <w:style w:type="paragraph" w:styleId="Zaglavlje">
    <w:name w:val="header"/>
    <w:basedOn w:val="Normal"/>
    <w:link w:val="ZaglavljeChar1"/>
    <w:rsid w:val="00A862D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rsid w:val="00A862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A862DF"/>
    <w:pPr>
      <w:suppressLineNumbers/>
    </w:pPr>
  </w:style>
  <w:style w:type="paragraph" w:customStyle="1" w:styleId="TableHeading">
    <w:name w:val="Table Heading"/>
    <w:basedOn w:val="TableContents"/>
    <w:rsid w:val="00A862DF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A862DF"/>
  </w:style>
  <w:style w:type="paragraph" w:styleId="Odlomakpopisa">
    <w:name w:val="List Paragraph"/>
    <w:basedOn w:val="Normal"/>
    <w:uiPriority w:val="34"/>
    <w:qFormat/>
    <w:rsid w:val="002C6BEB"/>
    <w:pPr>
      <w:ind w:left="720"/>
      <w:contextualSpacing/>
    </w:pPr>
  </w:style>
  <w:style w:type="table" w:customStyle="1" w:styleId="Svijetlareetkatablice1">
    <w:name w:val="Svijetla rešetka tablice1"/>
    <w:basedOn w:val="Obinatablica"/>
    <w:uiPriority w:val="40"/>
    <w:rsid w:val="002C6B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B49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49F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6F983-DF03-438D-8B7E-2F1590F1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4050</Words>
  <Characters>23091</Characters>
  <Application>Microsoft Office Word</Application>
  <DocSecurity>0</DocSecurity>
  <Lines>192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Windows korisnik</cp:lastModifiedBy>
  <cp:revision>2</cp:revision>
  <cp:lastPrinted>2020-10-02T08:37:00Z</cp:lastPrinted>
  <dcterms:created xsi:type="dcterms:W3CDTF">2021-03-18T11:47:00Z</dcterms:created>
  <dcterms:modified xsi:type="dcterms:W3CDTF">2021-03-18T11:47:00Z</dcterms:modified>
</cp:coreProperties>
</file>