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F" w:rsidRPr="00601715" w:rsidRDefault="00A862DF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</w:rPr>
      </w:pPr>
      <w:r w:rsidRPr="00601715">
        <w:rPr>
          <w:rFonts w:ascii="Times New Roman" w:hAnsi="Times New Roman" w:cs="Times New Roman"/>
          <w:color w:val="auto"/>
          <w:sz w:val="28"/>
          <w:szCs w:val="24"/>
        </w:rPr>
        <w:t>OSNOVNI PODACI O ŠKOLI</w:t>
      </w:r>
    </w:p>
    <w:p w:rsidR="00A862DF" w:rsidRPr="002C6BEB" w:rsidRDefault="00A862DF" w:rsidP="00A862DF">
      <w:pPr>
        <w:pStyle w:val="Heading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A862DF" w:rsidRPr="002C6BEB" w:rsidTr="00601715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Naziv škole:</w:t>
            </w:r>
          </w:p>
        </w:tc>
        <w:tc>
          <w:tcPr>
            <w:tcW w:w="5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OSNOVNA ŠKOLA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Adresa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POKUPSKO 37a, 10 414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Županija: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ZAGREBAČKA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 xml:space="preserve">Telefonski broj: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telefaksa: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</w:rPr>
              <w:t>Internetska pošta: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Internetska adresa: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ured@os-pokupsko.skole.hr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Šifra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01-544-001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Matični broj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3224783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OIB: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43364262870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Ravnatelj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9A460D" w:rsidP="00AD291B">
            <w:r>
              <w:t xml:space="preserve">Štefica Facko </w:t>
            </w:r>
            <w:r w:rsidR="00A862DF" w:rsidRPr="002C6BEB">
              <w:t>Vrban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12</w:t>
            </w:r>
            <w:r w:rsidR="009A460D" w:rsidRPr="009A460D">
              <w:t>8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razrednoj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D52641" w:rsidP="00AD291B">
            <w:r w:rsidRPr="009A460D">
              <w:t>6</w:t>
            </w:r>
            <w:r w:rsidR="00B72151" w:rsidRPr="009A460D">
              <w:t>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predmetnoj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65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s teškoćama u razvoju: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5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putnika: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886608" w:rsidP="00AD291B">
            <w:r w:rsidRPr="009A460D">
              <w:t>12</w:t>
            </w:r>
            <w:r w:rsidR="00B72151" w:rsidRPr="009A460D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Ukupan broj razrednih odjela: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9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matičnoj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8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područnoj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RN-a: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5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PN-a: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4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smjena: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Početak i završetak svake smjene: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7.55 do 13.50 MŠ, 7.30 do 13.30 PRO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32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predmetne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15</w:t>
            </w:r>
            <w:r w:rsidR="00A862DF" w:rsidRPr="009A460D">
              <w:t xml:space="preserve"> ,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razredne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 xml:space="preserve">5,    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u produženom boravku: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stručnih suradnika: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 xml:space="preserve">2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ostalih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7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nestručnih učitelja: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pripravnika: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mentora i savjetnika: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B72151" w:rsidP="00AD291B">
            <w:r w:rsidRPr="009A460D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voditelja ŽSV-a: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računala u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D52641">
            <w:r w:rsidRPr="002C6BEB">
              <w:t>5</w:t>
            </w:r>
            <w:r w:rsidR="00D52641" w:rsidRPr="002C6BEB">
              <w:t>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specijaliziranih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općih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dvorana: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igrališta: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knjižnica: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kuhinja: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</w:tbl>
    <w:p w:rsidR="00601715" w:rsidRDefault="00601715" w:rsidP="00A862DF">
      <w:pPr>
        <w:rPr>
          <w:b/>
        </w:rPr>
      </w:pPr>
    </w:p>
    <w:p w:rsidR="00A862DF" w:rsidRPr="00601715" w:rsidRDefault="00A862DF" w:rsidP="00A862DF">
      <w:pPr>
        <w:rPr>
          <w:b/>
          <w:sz w:val="28"/>
        </w:rPr>
      </w:pPr>
      <w:r w:rsidRPr="00601715">
        <w:rPr>
          <w:b/>
          <w:sz w:val="28"/>
        </w:rPr>
        <w:lastRenderedPageBreak/>
        <w:t>1. PODACI O UVJETIMA RADA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2C6BEB">
      <w:pPr>
        <w:pStyle w:val="Odlomakpopisa"/>
        <w:numPr>
          <w:ilvl w:val="1"/>
          <w:numId w:val="8"/>
        </w:numPr>
        <w:rPr>
          <w:b/>
        </w:rPr>
      </w:pPr>
      <w:r w:rsidRPr="002C6BEB">
        <w:rPr>
          <w:b/>
        </w:rPr>
        <w:t>Podaci o upisnom području</w:t>
      </w:r>
    </w:p>
    <w:p w:rsidR="002C6BEB" w:rsidRPr="002C6BEB" w:rsidRDefault="002C6BEB" w:rsidP="002C6BEB">
      <w:pPr>
        <w:rPr>
          <w:i/>
        </w:rPr>
      </w:pPr>
    </w:p>
    <w:p w:rsidR="00A862DF" w:rsidRPr="002C6BEB" w:rsidRDefault="00A862DF" w:rsidP="00601715">
      <w:pPr>
        <w:spacing w:line="360" w:lineRule="auto"/>
        <w:rPr>
          <w:i/>
        </w:rPr>
      </w:pPr>
      <w:r w:rsidRPr="002C6BEB">
        <w:rPr>
          <w:i/>
        </w:rPr>
        <w:t>Školsko područje škole Pokupsko nije se mijenjalo . Školsko područje karakterizira veliki , razgranati prostor bez dovoljne prometne povezanosti. U školu dolazi i 2</w:t>
      </w:r>
      <w:r w:rsidR="007F0055" w:rsidRPr="002C6BEB">
        <w:rPr>
          <w:i/>
        </w:rPr>
        <w:t>6</w:t>
      </w:r>
      <w:r w:rsidRPr="002C6BEB">
        <w:rPr>
          <w:i/>
        </w:rPr>
        <w:t xml:space="preserve">učenika  s područja Sisačko-moslavačke županije. 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601715" w:rsidP="00A862DF">
      <w:pPr>
        <w:rPr>
          <w:b/>
          <w:sz w:val="20"/>
          <w:szCs w:val="20"/>
        </w:rPr>
      </w:pPr>
      <w:r>
        <w:rPr>
          <w:b/>
        </w:rPr>
        <w:t xml:space="preserve">1.2. </w:t>
      </w:r>
      <w:r w:rsidR="00A862DF" w:rsidRPr="002C6BEB">
        <w:rPr>
          <w:b/>
        </w:rPr>
        <w:t>Unutrašnji školski prostori</w:t>
      </w:r>
    </w:p>
    <w:p w:rsidR="00A862DF" w:rsidRPr="002C6BEB" w:rsidRDefault="00A862DF" w:rsidP="00A862DF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09"/>
        <w:gridCol w:w="992"/>
        <w:gridCol w:w="851"/>
        <w:gridCol w:w="992"/>
        <w:gridCol w:w="1559"/>
        <w:gridCol w:w="1560"/>
      </w:tblGrid>
      <w:tr w:rsidR="00A862DF" w:rsidRPr="002C6BEB" w:rsidTr="003642A9">
        <w:trPr>
          <w:cantSplit/>
          <w:trHeight w:val="41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NAZIV PROSTORA</w:t>
            </w:r>
            <w:r w:rsidRPr="002C6BEB"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A862DF" w:rsidRPr="002C6BEB" w:rsidTr="003642A9">
        <w:trPr>
          <w:cantSplit/>
          <w:trHeight w:val="77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Opća</w:t>
            </w:r>
          </w:p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Didaktička </w:t>
            </w:r>
          </w:p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I</w:t>
            </w:r>
            <w:r w:rsidRPr="002C6BEB">
              <w:rPr>
                <w:sz w:val="22"/>
                <w:szCs w:val="22"/>
              </w:rPr>
              <w:t>nformatička učionica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Dvorana za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t>1</w:t>
            </w:r>
          </w:p>
        </w:tc>
      </w:tr>
      <w:tr w:rsidR="00A862DF" w:rsidRPr="002C6BEB" w:rsidTr="003642A9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</w:tbl>
    <w:p w:rsidR="00A862DF" w:rsidRPr="002C6BEB" w:rsidRDefault="00A862DF" w:rsidP="00A862DF">
      <w:pPr>
        <w:ind w:left="360" w:firstLine="720"/>
        <w:jc w:val="both"/>
        <w:rPr>
          <w:b/>
          <w:sz w:val="20"/>
          <w:szCs w:val="20"/>
        </w:rPr>
      </w:pPr>
    </w:p>
    <w:p w:rsidR="00A862DF" w:rsidRPr="002C6BEB" w:rsidRDefault="00A862DF" w:rsidP="00A862DF">
      <w:pPr>
        <w:jc w:val="center"/>
        <w:rPr>
          <w:b/>
        </w:rPr>
      </w:pPr>
      <w:r w:rsidRPr="002C6BEB">
        <w:rPr>
          <w:sz w:val="22"/>
          <w:szCs w:val="22"/>
        </w:rPr>
        <w:t>Oznaka stanja opremljenosti do 50%..</w:t>
      </w:r>
      <w:r w:rsidRPr="002C6BEB">
        <w:rPr>
          <w:b/>
        </w:rPr>
        <w:t>1</w:t>
      </w:r>
      <w:r w:rsidRPr="002C6BEB">
        <w:rPr>
          <w:sz w:val="22"/>
          <w:szCs w:val="22"/>
        </w:rPr>
        <w:t>, od 51-70%..</w:t>
      </w:r>
      <w:r w:rsidRPr="002C6BEB">
        <w:rPr>
          <w:b/>
        </w:rPr>
        <w:t>2</w:t>
      </w:r>
      <w:r w:rsidRPr="002C6BEB">
        <w:rPr>
          <w:sz w:val="22"/>
          <w:szCs w:val="22"/>
        </w:rPr>
        <w:t>, od 71-100%..</w:t>
      </w:r>
      <w:r w:rsidRPr="002C6BEB">
        <w:rPr>
          <w:b/>
        </w:rPr>
        <w:t>3</w:t>
      </w:r>
    </w:p>
    <w:p w:rsidR="002C6BEB" w:rsidRPr="002C6BEB" w:rsidRDefault="002C6BEB" w:rsidP="00A862DF">
      <w:pPr>
        <w:jc w:val="center"/>
        <w:rPr>
          <w:b/>
        </w:rPr>
      </w:pP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  <w:r w:rsidRPr="002C6BEB">
        <w:rPr>
          <w:b/>
        </w:rPr>
        <w:t xml:space="preserve">1.3. Školski okoliš 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2C6BEB" w:rsidRDefault="00A862DF" w:rsidP="00991CD6">
      <w:pPr>
        <w:spacing w:line="360" w:lineRule="auto"/>
        <w:ind w:firstLine="709"/>
        <w:rPr>
          <w:i/>
        </w:rPr>
      </w:pPr>
      <w:r w:rsidRPr="002C6BEB">
        <w:rPr>
          <w:i/>
        </w:rPr>
        <w:t>O školskom okolišu brinut će se  učenici ( eko-patrole ) i učitelji kao i tehničko osoblje. I ove godine posebnu pažnju posvetit ćemo uređivanju cvjetnjaka i školskog okoliša. Imamo jedno veliko travnato igralište i jedno manje asfaltirano. Stanje opremljenosti školskih igrališta 1.</w:t>
      </w:r>
    </w:p>
    <w:p w:rsidR="00991CD6" w:rsidRDefault="00991CD6" w:rsidP="00A862DF">
      <w:pPr>
        <w:ind w:left="300"/>
        <w:rPr>
          <w:i/>
        </w:rPr>
      </w:pPr>
    </w:p>
    <w:p w:rsidR="00991CD6" w:rsidRDefault="00991CD6" w:rsidP="00991CD6">
      <w:pPr>
        <w:pStyle w:val="Tijeloteksta"/>
      </w:pPr>
      <w:r>
        <w:br w:type="page"/>
      </w:r>
    </w:p>
    <w:p w:rsidR="00A862DF" w:rsidRPr="002C6BEB" w:rsidRDefault="00A862DF" w:rsidP="00A862DF">
      <w:pPr>
        <w:rPr>
          <w:i/>
          <w:sz w:val="22"/>
          <w:szCs w:val="22"/>
        </w:rPr>
      </w:pPr>
      <w:r w:rsidRPr="002C6BEB">
        <w:rPr>
          <w:b/>
        </w:rPr>
        <w:lastRenderedPageBreak/>
        <w:t>1.4. Nastavna sredstva i pomagala</w:t>
      </w:r>
    </w:p>
    <w:p w:rsidR="00A862DF" w:rsidRPr="002C6BEB" w:rsidRDefault="00A862DF" w:rsidP="00A862DF">
      <w:pPr>
        <w:ind w:firstLine="720"/>
        <w:jc w:val="both"/>
        <w:rPr>
          <w:i/>
          <w:sz w:val="22"/>
          <w:szCs w:val="22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69"/>
      </w:tblGrid>
      <w:tr w:rsidR="00A862DF" w:rsidRPr="002C6BEB" w:rsidTr="00AD291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pacing w:before="120" w:after="120"/>
              <w:rPr>
                <w:i/>
              </w:rPr>
            </w:pPr>
            <w:r w:rsidRPr="002C6BEB">
              <w:rPr>
                <w:i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pacing w:before="120" w:after="120"/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A862DF" w:rsidRPr="002C6BEB" w:rsidRDefault="00A862DF" w:rsidP="00991CD6">
      <w:pPr>
        <w:spacing w:before="120" w:after="120"/>
        <w:jc w:val="center"/>
        <w:rPr>
          <w:b/>
          <w:i/>
          <w:sz w:val="22"/>
          <w:szCs w:val="22"/>
        </w:rPr>
      </w:pPr>
      <w:r w:rsidRPr="002C6BEB">
        <w:rPr>
          <w:i/>
          <w:sz w:val="22"/>
          <w:szCs w:val="22"/>
        </w:rPr>
        <w:t>Oznaka stanja opremljenosti do 50%..</w:t>
      </w:r>
      <w:r w:rsidRPr="002C6BEB">
        <w:rPr>
          <w:b/>
          <w:i/>
        </w:rPr>
        <w:t>1</w:t>
      </w:r>
      <w:r w:rsidRPr="002C6BEB">
        <w:rPr>
          <w:i/>
          <w:sz w:val="22"/>
          <w:szCs w:val="22"/>
        </w:rPr>
        <w:t>, od 51-70%..</w:t>
      </w:r>
      <w:r w:rsidRPr="002C6BEB">
        <w:rPr>
          <w:b/>
          <w:i/>
        </w:rPr>
        <w:t>2</w:t>
      </w:r>
      <w:r w:rsidRPr="002C6BEB">
        <w:rPr>
          <w:i/>
          <w:sz w:val="22"/>
          <w:szCs w:val="22"/>
        </w:rPr>
        <w:t>, od 71-100%..</w:t>
      </w:r>
      <w:r w:rsidRPr="002C6BEB">
        <w:rPr>
          <w:b/>
          <w:i/>
        </w:rPr>
        <w:t>3</w:t>
      </w:r>
    </w:p>
    <w:p w:rsidR="00601715" w:rsidRDefault="00601715" w:rsidP="00A862DF">
      <w:pPr>
        <w:jc w:val="both"/>
        <w:rPr>
          <w:b/>
        </w:rPr>
      </w:pPr>
    </w:p>
    <w:p w:rsidR="00A862DF" w:rsidRPr="002C6BEB" w:rsidRDefault="00A862DF" w:rsidP="00A862DF">
      <w:pPr>
        <w:jc w:val="both"/>
        <w:rPr>
          <w:b/>
        </w:rPr>
      </w:pPr>
      <w:r w:rsidRPr="002C6BEB">
        <w:rPr>
          <w:b/>
        </w:rPr>
        <w:t>1.5. Knjižni fond škole</w:t>
      </w:r>
    </w:p>
    <w:p w:rsidR="00A862DF" w:rsidRPr="002C6BEB" w:rsidRDefault="00A862DF" w:rsidP="00A862DF">
      <w:pPr>
        <w:rPr>
          <w:sz w:val="20"/>
          <w:szCs w:val="20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A862DF" w:rsidRPr="002C6BEB" w:rsidTr="00991CD6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i/>
              </w:rPr>
            </w:pPr>
            <w:r w:rsidRPr="002C6BEB"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A862DF" w:rsidRPr="002C6BEB" w:rsidRDefault="00A862DF" w:rsidP="00A862DF">
      <w:pPr>
        <w:jc w:val="both"/>
        <w:rPr>
          <w:b/>
          <w:i/>
        </w:rPr>
      </w:pPr>
    </w:p>
    <w:p w:rsidR="00A862DF" w:rsidRPr="002C6BEB" w:rsidRDefault="00A862DF" w:rsidP="00A862DF">
      <w:pPr>
        <w:jc w:val="both"/>
        <w:rPr>
          <w:b/>
          <w:i/>
        </w:rPr>
      </w:pPr>
    </w:p>
    <w:p w:rsidR="00A862DF" w:rsidRPr="002C6BEB" w:rsidRDefault="00A862DF" w:rsidP="00A862DF">
      <w:pPr>
        <w:jc w:val="both"/>
        <w:rPr>
          <w:b/>
        </w:rPr>
      </w:pPr>
      <w:r w:rsidRPr="002C6BEB">
        <w:rPr>
          <w:b/>
        </w:rPr>
        <w:t>1.6. Plan investicijskog održavanja, dogradnje i adaptacije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A862DF" w:rsidRPr="002C6BEB" w:rsidTr="00991CD6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Veličina u m</w:t>
            </w:r>
            <w:r w:rsidRPr="002C6BE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9A460D" w:rsidP="00991CD6">
            <w:pPr>
              <w:rPr>
                <w:bCs/>
                <w:i/>
              </w:rPr>
            </w:pPr>
            <w:r>
              <w:rPr>
                <w:bCs/>
                <w:i/>
              </w:rPr>
              <w:t>Redovito održavanje podova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Uređenje fasade i stolarije-stari dio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Sredstva iz fondova</w:t>
            </w:r>
          </w:p>
        </w:tc>
      </w:tr>
      <w:tr w:rsidR="00A862DF" w:rsidRPr="002C6BEB" w:rsidTr="00991CD6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Redovno održavanje zidova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991CD6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991CD6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Zamjena pokrova i stolarije u područnoj školi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Sredstva iz fondova</w:t>
            </w:r>
          </w:p>
        </w:tc>
      </w:tr>
    </w:tbl>
    <w:p w:rsidR="00A862DF" w:rsidRPr="002C6BEB" w:rsidRDefault="00A862DF" w:rsidP="00A862DF">
      <w:pPr>
        <w:jc w:val="both"/>
      </w:pPr>
    </w:p>
    <w:p w:rsidR="002C6BEB" w:rsidRPr="002C6BEB" w:rsidRDefault="002C6BEB" w:rsidP="00A862DF">
      <w:pPr>
        <w:jc w:val="both"/>
      </w:pPr>
    </w:p>
    <w:p w:rsidR="002C6BEB" w:rsidRPr="002C6BEB" w:rsidRDefault="002C6BEB" w:rsidP="002C6BEB">
      <w:pPr>
        <w:pStyle w:val="Tijeloteksta"/>
      </w:pPr>
      <w:r w:rsidRPr="002C6BEB">
        <w:br w:type="page"/>
      </w:r>
    </w:p>
    <w:p w:rsidR="00A862DF" w:rsidRPr="00601715" w:rsidRDefault="00A862DF" w:rsidP="00A862DF">
      <w:pPr>
        <w:rPr>
          <w:b/>
          <w:sz w:val="28"/>
        </w:rPr>
      </w:pPr>
      <w:r w:rsidRPr="00601715">
        <w:rPr>
          <w:b/>
          <w:sz w:val="28"/>
        </w:rPr>
        <w:lastRenderedPageBreak/>
        <w:t>2. PODACI O IZVRŠITELJIMA POSLOVA I NJIHOVIM RADNIM ZADUŽENJIMA U</w:t>
      </w:r>
      <w:r w:rsidR="002C6BEB" w:rsidRPr="00601715">
        <w:rPr>
          <w:b/>
          <w:sz w:val="28"/>
        </w:rPr>
        <w:t xml:space="preserve"> 2017./2018</w:t>
      </w:r>
      <w:r w:rsidRPr="00601715">
        <w:rPr>
          <w:b/>
          <w:sz w:val="28"/>
        </w:rPr>
        <w:t xml:space="preserve">. ŠKOLSKOJ GODINI 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A862DF">
      <w:pPr>
        <w:rPr>
          <w:b/>
          <w:iCs/>
        </w:rPr>
      </w:pPr>
      <w:r w:rsidRPr="002C6BEB">
        <w:rPr>
          <w:b/>
          <w:iCs/>
        </w:rPr>
        <w:t>2.1. Podaci o učiteljima</w:t>
      </w:r>
    </w:p>
    <w:p w:rsidR="002C6BEB" w:rsidRPr="002C6BEB" w:rsidRDefault="002C6BEB" w:rsidP="00A862DF">
      <w:pPr>
        <w:rPr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1868"/>
      </w:tblGrid>
      <w:tr w:rsidR="006A0B5E" w:rsidRPr="00991CD6" w:rsidTr="00991CD6">
        <w:trPr>
          <w:trHeight w:val="5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91CD6" w:rsidRDefault="006A0B5E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5E" w:rsidRPr="00991CD6" w:rsidRDefault="006A0B5E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radno mjesto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Nevenka Crnolatec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 xml:space="preserve">RN </w:t>
            </w:r>
            <w:r>
              <w:rPr>
                <w:i/>
                <w:iCs/>
              </w:rPr>
              <w:t>4</w:t>
            </w:r>
            <w:r w:rsidRPr="002C6BEB">
              <w:rPr>
                <w:i/>
                <w:iCs/>
              </w:rPr>
              <w:t>. raz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Željka Čaić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>
              <w:rPr>
                <w:i/>
                <w:iCs/>
              </w:rPr>
              <w:t>RN 2</w:t>
            </w:r>
            <w:r w:rsidRPr="002C6BEB">
              <w:rPr>
                <w:i/>
                <w:iCs/>
              </w:rPr>
              <w:t>. raz.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Smiljana Levar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PRO, kombinac.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 xml:space="preserve">Jelena Erent,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>
              <w:rPr>
                <w:i/>
                <w:iCs/>
              </w:rPr>
              <w:t>RN 3</w:t>
            </w:r>
            <w:r w:rsidRPr="002C6BEB">
              <w:rPr>
                <w:i/>
                <w:iCs/>
              </w:rPr>
              <w:t xml:space="preserve">.raz. 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Jasminka Podlejan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>
              <w:rPr>
                <w:i/>
                <w:iCs/>
              </w:rPr>
              <w:t>RN1</w:t>
            </w:r>
            <w:r w:rsidRPr="002C6BEB">
              <w:rPr>
                <w:i/>
                <w:iCs/>
              </w:rPr>
              <w:t>. raz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Melita Jurilj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Uč.hrvatskog j.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Ana Majić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TK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711E00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Ivana Mikulin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kemije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Siniša Tišma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povijesti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Snježana Rak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geografije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Stevo Jurić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TZK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Mato Lešić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vjeroučitelj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Marijo Ožaković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Uči. GK.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Ivica Šipušić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likovne k.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Tea Stefanovski,rodiljni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Uč.engleskog j.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Jasna Šego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prirode i bio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9A460D" w:rsidRDefault="006A0B5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Mirjana Malbašić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matematike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9A460D" w:rsidRDefault="006A0B5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Martina Sviličić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njem. Jezika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9A460D" w:rsidRDefault="006A0B5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Martina Bartolić-rodiljni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engl. Jezika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9A460D" w:rsidRDefault="006A0B5E" w:rsidP="00C30713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Ana Bartolić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informatike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B5E" w:rsidRPr="009A460D" w:rsidRDefault="006A0B5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Marija Kozmić-zamjena eng.jez.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Uč. engleskog j.</w:t>
            </w:r>
          </w:p>
        </w:tc>
      </w:tr>
      <w:tr w:rsidR="006A0B5E" w:rsidRPr="002C6BEB" w:rsidTr="00991CD6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Svjetlana Keser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Uč.fizike</w:t>
            </w:r>
          </w:p>
        </w:tc>
      </w:tr>
    </w:tbl>
    <w:p w:rsidR="00A862DF" w:rsidRPr="002C6BEB" w:rsidRDefault="00A862DF" w:rsidP="00A862DF">
      <w:pPr>
        <w:rPr>
          <w:b/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/>
          <w:iCs/>
        </w:rPr>
        <w:t>Stručni suradnici:</w:t>
      </w:r>
    </w:p>
    <w:p w:rsidR="002C6BEB" w:rsidRPr="002C6BEB" w:rsidRDefault="002C6BEB" w:rsidP="00A862DF">
      <w:pPr>
        <w:rPr>
          <w:i/>
          <w:iCs/>
        </w:rPr>
      </w:pPr>
    </w:p>
    <w:p w:rsidR="00A862DF" w:rsidRPr="009A460D" w:rsidRDefault="00A862DF" w:rsidP="00A862DF">
      <w:pPr>
        <w:rPr>
          <w:i/>
          <w:iCs/>
        </w:rPr>
      </w:pPr>
      <w:r w:rsidRPr="002C6BEB">
        <w:rPr>
          <w:i/>
          <w:iCs/>
        </w:rPr>
        <w:t xml:space="preserve">Anita Beganović                         </w:t>
      </w:r>
      <w:r w:rsidRPr="009A460D">
        <w:rPr>
          <w:i/>
          <w:iCs/>
        </w:rPr>
        <w:t>pedagoginja</w:t>
      </w:r>
    </w:p>
    <w:p w:rsidR="00A862DF" w:rsidRPr="009A460D" w:rsidRDefault="00A862DF" w:rsidP="00A862DF">
      <w:pPr>
        <w:rPr>
          <w:i/>
          <w:iCs/>
        </w:rPr>
      </w:pPr>
      <w:r w:rsidRPr="009A460D">
        <w:rPr>
          <w:i/>
          <w:iCs/>
        </w:rPr>
        <w:t xml:space="preserve">Tihana Strmo                             knjižničarka   </w:t>
      </w:r>
    </w:p>
    <w:p w:rsidR="00A862DF" w:rsidRDefault="00A862DF" w:rsidP="00A862DF">
      <w:pPr>
        <w:rPr>
          <w:i/>
          <w:iCs/>
        </w:rPr>
      </w:pPr>
    </w:p>
    <w:p w:rsidR="00991CD6" w:rsidRPr="002C6BEB" w:rsidRDefault="00991CD6" w:rsidP="00A862DF">
      <w:pPr>
        <w:rPr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Cs/>
        </w:rPr>
        <w:t xml:space="preserve"> 2.2. Podaci o ravnateljici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</w:tblGrid>
      <w:tr w:rsidR="006A0B5E" w:rsidRPr="00991CD6" w:rsidTr="00991C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91CD6" w:rsidRDefault="006A0B5E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lastRenderedPageBreak/>
              <w:t>Ime i prezime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Štefica Facko Vrban</w:t>
            </w:r>
          </w:p>
        </w:tc>
      </w:tr>
    </w:tbl>
    <w:p w:rsidR="00A862DF" w:rsidRPr="002C6BEB" w:rsidRDefault="00A862DF" w:rsidP="00A862DF">
      <w:pPr>
        <w:rPr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Cs/>
        </w:rPr>
        <w:t>2.3. Podaci o ostalim djelatnicima škole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32"/>
      </w:tblGrid>
      <w:tr w:rsidR="006A0B5E" w:rsidRPr="00991CD6" w:rsidTr="00991C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91CD6" w:rsidRDefault="006A0B5E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5E" w:rsidRPr="00991CD6" w:rsidRDefault="006A0B5E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Radno mjesto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Božica Grahovac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tajnica škole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Branka Lukinić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računovođa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Ljubica Ražić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kuharica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Ivanka Busija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Milka Vuglenović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Ivančica Gajdek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6A0B5E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Stjepan Jastrebinac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5E" w:rsidRPr="002C6BEB" w:rsidRDefault="006A0B5E" w:rsidP="00AD291B">
            <w:r w:rsidRPr="002C6BEB">
              <w:rPr>
                <w:i/>
                <w:iCs/>
              </w:rPr>
              <w:t>domar-ložač</w:t>
            </w:r>
          </w:p>
        </w:tc>
      </w:tr>
    </w:tbl>
    <w:p w:rsidR="00A862DF" w:rsidRPr="002C6BEB" w:rsidRDefault="00A862DF" w:rsidP="00A862DF">
      <w:pPr>
        <w:rPr>
          <w:b/>
        </w:rPr>
      </w:pPr>
    </w:p>
    <w:p w:rsidR="00DC6193" w:rsidRPr="009A460D" w:rsidRDefault="00A862DF" w:rsidP="00DC6193">
      <w:pPr>
        <w:jc w:val="both"/>
        <w:rPr>
          <w:b/>
          <w:sz w:val="22"/>
          <w:szCs w:val="22"/>
        </w:rPr>
      </w:pPr>
      <w:r w:rsidRPr="00991CD6">
        <w:rPr>
          <w:b/>
          <w:szCs w:val="22"/>
        </w:rPr>
        <w:t>2.4. Podaci o odgojno-obra</w:t>
      </w:r>
      <w:r w:rsidR="00DC6193">
        <w:rPr>
          <w:b/>
          <w:szCs w:val="22"/>
        </w:rPr>
        <w:t xml:space="preserve">zovnim radnicima - </w:t>
      </w:r>
      <w:r w:rsidR="00DC6193" w:rsidRPr="009A460D">
        <w:rPr>
          <w:b/>
          <w:sz w:val="22"/>
          <w:szCs w:val="22"/>
        </w:rPr>
        <w:t>stručno osposobljavanje bez zasnivanja radnog odnosa</w:t>
      </w:r>
    </w:p>
    <w:p w:rsidR="00DC6193" w:rsidRPr="009A460D" w:rsidRDefault="00DC6193" w:rsidP="00DC6193">
      <w:pPr>
        <w:ind w:firstLine="720"/>
        <w:rPr>
          <w:b/>
          <w:sz w:val="22"/>
          <w:szCs w:val="22"/>
        </w:rPr>
      </w:pPr>
    </w:p>
    <w:p w:rsidR="00A862DF" w:rsidRPr="009A460D" w:rsidRDefault="00A862DF" w:rsidP="00A862DF">
      <w:pPr>
        <w:jc w:val="both"/>
        <w:rPr>
          <w:b/>
          <w:szCs w:val="22"/>
        </w:rPr>
      </w:pPr>
    </w:p>
    <w:p w:rsidR="00A862DF" w:rsidRPr="009A460D" w:rsidRDefault="00A862DF" w:rsidP="00A862DF">
      <w:pPr>
        <w:ind w:firstLine="720"/>
        <w:rPr>
          <w:b/>
          <w:sz w:val="22"/>
          <w:szCs w:val="22"/>
        </w:rPr>
      </w:pPr>
    </w:p>
    <w:tbl>
      <w:tblPr>
        <w:tblW w:w="38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577"/>
        <w:gridCol w:w="1559"/>
      </w:tblGrid>
      <w:tr w:rsidR="006A0B5E" w:rsidRPr="009A460D" w:rsidTr="006A0B5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jc w:val="center"/>
              <w:rPr>
                <w:b/>
                <w:i/>
              </w:rPr>
            </w:pPr>
            <w:r w:rsidRPr="009A460D">
              <w:rPr>
                <w:b/>
                <w:i/>
                <w:sz w:val="22"/>
                <w:szCs w:val="22"/>
              </w:rPr>
              <w:t>Red. broj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jc w:val="center"/>
              <w:rPr>
                <w:b/>
                <w:i/>
              </w:rPr>
            </w:pPr>
            <w:r w:rsidRPr="009A460D">
              <w:rPr>
                <w:b/>
                <w:i/>
                <w:sz w:val="22"/>
                <w:szCs w:val="22"/>
              </w:rPr>
              <w:t>Ime i prezime pripravnika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ind w:right="-108"/>
              <w:jc w:val="center"/>
              <w:rPr>
                <w:i/>
              </w:rPr>
            </w:pPr>
            <w:r w:rsidRPr="009A460D">
              <w:rPr>
                <w:b/>
                <w:i/>
                <w:sz w:val="22"/>
                <w:szCs w:val="22"/>
              </w:rPr>
              <w:t xml:space="preserve">Ime i prezime mentora </w:t>
            </w:r>
          </w:p>
        </w:tc>
      </w:tr>
      <w:tr w:rsidR="006A0B5E" w:rsidRPr="009A460D" w:rsidTr="006A0B5E">
        <w:trPr>
          <w:trHeight w:val="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snapToGrid w:val="0"/>
            </w:pPr>
            <w:r w:rsidRPr="009A460D"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snapToGrid w:val="0"/>
              <w:rPr>
                <w:i/>
              </w:rPr>
            </w:pPr>
            <w:r w:rsidRPr="009A460D">
              <w:rPr>
                <w:i/>
              </w:rPr>
              <w:t>Martina Popovčić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5E" w:rsidRPr="009A460D" w:rsidRDefault="006A0B5E" w:rsidP="00AD291B">
            <w:pPr>
              <w:snapToGrid w:val="0"/>
              <w:ind w:right="-250"/>
              <w:rPr>
                <w:i/>
              </w:rPr>
            </w:pPr>
            <w:r w:rsidRPr="009A460D">
              <w:rPr>
                <w:i/>
              </w:rPr>
              <w:t>Nevenka Crnolatec</w:t>
            </w:r>
          </w:p>
        </w:tc>
      </w:tr>
    </w:tbl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sectPr w:rsidR="00A862DF" w:rsidRPr="002C6BEB" w:rsidSect="001754B8">
          <w:footerReference w:type="default" r:id="rId7"/>
          <w:pgSz w:w="11906" w:h="16838"/>
          <w:pgMar w:top="1417" w:right="1417" w:bottom="1417" w:left="1417" w:header="720" w:footer="709" w:gutter="0"/>
          <w:cols w:space="720"/>
          <w:docGrid w:linePitch="360"/>
        </w:sectPr>
      </w:pPr>
    </w:p>
    <w:p w:rsidR="00A862DF" w:rsidRPr="002C6BEB" w:rsidRDefault="00A862DF" w:rsidP="00A862DF">
      <w:pPr>
        <w:tabs>
          <w:tab w:val="left" w:pos="1004"/>
        </w:tabs>
        <w:ind w:left="284"/>
        <w:jc w:val="both"/>
        <w:rPr>
          <w:b/>
          <w:bCs/>
        </w:rPr>
      </w:pPr>
      <w:r w:rsidRPr="002C6BEB">
        <w:rPr>
          <w:b/>
          <w:bCs/>
        </w:rPr>
        <w:lastRenderedPageBreak/>
        <w:t>2.5.3.Tjedna zaduženja ravnatelja i stručnih suradnika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1280"/>
      </w:tblGrid>
      <w:tr w:rsidR="006A0B5E" w:rsidRPr="002C6BEB" w:rsidTr="002C6BEB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 sa strankama</w:t>
            </w:r>
          </w:p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Štefica Facko Vrban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  <w:r w:rsidRPr="002C6BEB">
              <w:rPr>
                <w:b w:val="0"/>
                <w:i/>
                <w:sz w:val="22"/>
                <w:szCs w:val="22"/>
              </w:rPr>
              <w:t xml:space="preserve">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40</w:t>
            </w:r>
            <w:r w:rsidRPr="002C6BEB">
              <w:rPr>
                <w:b w:val="0"/>
                <w:i/>
                <w:sz w:val="22"/>
                <w:szCs w:val="22"/>
              </w:rPr>
              <w:t xml:space="preserve">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Tihana Strmo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20</w:t>
            </w:r>
            <w:r w:rsidRPr="002C6BEB">
              <w:rPr>
                <w:b w:val="0"/>
                <w:i/>
                <w:sz w:val="22"/>
                <w:szCs w:val="22"/>
              </w:rPr>
              <w:t xml:space="preserve"> sata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2C6BEB" w:rsidRPr="002C6BEB" w:rsidRDefault="002C6BEB" w:rsidP="00A862DF">
      <w:pPr>
        <w:tabs>
          <w:tab w:val="left" w:pos="1004"/>
        </w:tabs>
        <w:ind w:left="284"/>
        <w:jc w:val="both"/>
        <w:rPr>
          <w:b/>
          <w:bCs/>
        </w:rPr>
      </w:pPr>
    </w:p>
    <w:p w:rsidR="00A862DF" w:rsidRPr="002C6BEB" w:rsidRDefault="002C6BEB" w:rsidP="00A862DF">
      <w:pPr>
        <w:tabs>
          <w:tab w:val="left" w:pos="1004"/>
        </w:tabs>
        <w:ind w:left="284"/>
        <w:jc w:val="both"/>
        <w:rPr>
          <w:b/>
          <w:bCs/>
        </w:rPr>
      </w:pPr>
      <w:r w:rsidRPr="002C6BEB">
        <w:rPr>
          <w:b/>
          <w:bCs/>
        </w:rPr>
        <w:t xml:space="preserve">2.5.4. </w:t>
      </w:r>
      <w:r w:rsidR="00A862DF" w:rsidRPr="002C6BEB">
        <w:rPr>
          <w:b/>
          <w:bCs/>
        </w:rPr>
        <w:t>Tjedna  zaduženja ostalih 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080"/>
        <w:gridCol w:w="1280"/>
      </w:tblGrid>
      <w:tr w:rsidR="006A0B5E" w:rsidRPr="002C6BEB" w:rsidTr="002C6BEB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Broj sati</w:t>
            </w:r>
          </w:p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tjedno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Milka Vuglenović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 ili 8,00-16,00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 ili 8,00-16,00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6,30-13,30 i 19,00-20,00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6,00-8,00</w:t>
            </w:r>
          </w:p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15 sati u MŠ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25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Božica Grahovac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6A0B5E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Branka Lukinić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0B5E" w:rsidRPr="002C6BEB" w:rsidRDefault="006A0B5E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601715" w:rsidRDefault="00601715" w:rsidP="00A862DF"/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sectPr w:rsidR="00A862DF" w:rsidRPr="002C6BEB">
          <w:footerReference w:type="even" r:id="rId8"/>
          <w:footerReference w:type="default" r:id="rId9"/>
          <w:footerReference w:type="first" r:id="rId10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601715" w:rsidRDefault="00A862DF" w:rsidP="002C6BEB">
      <w:pPr>
        <w:pStyle w:val="Odlomakpopisa"/>
        <w:numPr>
          <w:ilvl w:val="0"/>
          <w:numId w:val="9"/>
        </w:numPr>
        <w:jc w:val="both"/>
        <w:rPr>
          <w:b/>
          <w:bCs/>
          <w:sz w:val="28"/>
        </w:rPr>
      </w:pPr>
      <w:r w:rsidRPr="00601715">
        <w:rPr>
          <w:b/>
          <w:bCs/>
          <w:sz w:val="28"/>
        </w:rPr>
        <w:lastRenderedPageBreak/>
        <w:t>PODACI O ORGANIZACIJI RADA</w:t>
      </w:r>
    </w:p>
    <w:p w:rsidR="00A862DF" w:rsidRPr="002C6BEB" w:rsidRDefault="00A862DF" w:rsidP="00A862DF">
      <w:pPr>
        <w:ind w:left="360"/>
        <w:jc w:val="both"/>
        <w:rPr>
          <w:b/>
          <w:bCs/>
          <w:sz w:val="22"/>
          <w:szCs w:val="22"/>
        </w:rPr>
      </w:pPr>
    </w:p>
    <w:p w:rsidR="00A862DF" w:rsidRPr="002C6BEB" w:rsidRDefault="00A862DF" w:rsidP="00A862DF">
      <w:pPr>
        <w:rPr>
          <w:b/>
        </w:rPr>
      </w:pPr>
      <w:r w:rsidRPr="002C6BEB">
        <w:rPr>
          <w:b/>
          <w:iCs/>
        </w:rPr>
        <w:t>3.1.Organizacija smjena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95781A">
      <w:pPr>
        <w:spacing w:line="360" w:lineRule="auto"/>
        <w:rPr>
          <w:i/>
        </w:rPr>
      </w:pPr>
      <w:r w:rsidRPr="002C6BEB">
        <w:rPr>
          <w:i/>
        </w:rPr>
        <w:t>Matična škola radi samo u jednoj smjeni. Nastava počinje u 7.55 sati a dnevni raspored rada izgleda ovako:</w:t>
      </w:r>
    </w:p>
    <w:p w:rsidR="00A862DF" w:rsidRPr="002C6BEB" w:rsidRDefault="00A862DF" w:rsidP="002C6BEB">
      <w:pPr>
        <w:spacing w:line="360" w:lineRule="auto"/>
        <w:rPr>
          <w:i/>
          <w:sz w:val="6"/>
        </w:rPr>
      </w:pP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7.55 - 8.40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8.45 - 9.30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9.45 -10.30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10.35-11.20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11.25-12.10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12.05-13.00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13.05-13.50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Područna škola u Hotnji radi u jednoj  smjeni .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Učenike putnike u ovoj će školskoj godini prevoziti poduzeće Autoturist sa četiri  autobusa.  Za učenike s područja Sisačko-moslavačke županije također je organiziran prijevoz.</w:t>
      </w:r>
    </w:p>
    <w:p w:rsidR="00A862DF" w:rsidRPr="002C6BEB" w:rsidRDefault="00A862DF" w:rsidP="0095781A">
      <w:pPr>
        <w:spacing w:line="360" w:lineRule="auto"/>
        <w:ind w:firstLine="709"/>
        <w:rPr>
          <w:bCs/>
          <w:i/>
          <w:sz w:val="22"/>
          <w:szCs w:val="22"/>
        </w:rPr>
      </w:pPr>
      <w:r w:rsidRPr="002C6BEB">
        <w:rPr>
          <w:i/>
        </w:rPr>
        <w:t xml:space="preserve">Imamo organiziranu prehranu u školskoj kuhinji. Jelovnik u školskoj kuhinji prilagođen je zdravstvenom odgoju. </w:t>
      </w:r>
    </w:p>
    <w:p w:rsidR="00A862DF" w:rsidRPr="002C6BEB" w:rsidRDefault="00A862DF" w:rsidP="00A862DF">
      <w:pPr>
        <w:ind w:left="360"/>
        <w:jc w:val="both"/>
        <w:rPr>
          <w:bCs/>
          <w:i/>
          <w:sz w:val="22"/>
          <w:szCs w:val="22"/>
        </w:rPr>
      </w:pPr>
    </w:p>
    <w:p w:rsidR="000B3BD2" w:rsidRDefault="000B3BD2" w:rsidP="00A862DF">
      <w:pPr>
        <w:rPr>
          <w:b/>
          <w:bCs/>
          <w:sz w:val="22"/>
          <w:szCs w:val="22"/>
        </w:rPr>
      </w:pPr>
    </w:p>
    <w:p w:rsidR="000B3BD2" w:rsidRDefault="000B3BD2" w:rsidP="00A862DF">
      <w:pPr>
        <w:rPr>
          <w:b/>
          <w:bCs/>
          <w:sz w:val="22"/>
          <w:szCs w:val="22"/>
        </w:rPr>
      </w:pPr>
    </w:p>
    <w:p w:rsidR="00A862DF" w:rsidRPr="002C6BEB" w:rsidRDefault="00A862DF" w:rsidP="00A862DF">
      <w:r w:rsidRPr="00601715">
        <w:rPr>
          <w:b/>
          <w:bCs/>
          <w:sz w:val="22"/>
          <w:szCs w:val="22"/>
        </w:rPr>
        <w:t>3.2.</w:t>
      </w:r>
      <w:r w:rsidRPr="002C6BEB">
        <w:rPr>
          <w:b/>
        </w:rPr>
        <w:t>Godišnji kalendar rada</w:t>
      </w:r>
    </w:p>
    <w:p w:rsidR="00A862DF" w:rsidRPr="002C6BEB" w:rsidRDefault="00A862DF" w:rsidP="00A862DF">
      <w:pPr>
        <w:rPr>
          <w:b/>
        </w:rPr>
      </w:pPr>
    </w:p>
    <w:tbl>
      <w:tblPr>
        <w:tblStyle w:val="Svijetlareetkatablice1"/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417"/>
        <w:gridCol w:w="1746"/>
        <w:gridCol w:w="1240"/>
        <w:gridCol w:w="20"/>
      </w:tblGrid>
      <w:tr w:rsidR="00A862DF" w:rsidRPr="002C6BEB" w:rsidTr="002C6BEB">
        <w:trPr>
          <w:trHeight w:val="284"/>
        </w:trPr>
        <w:tc>
          <w:tcPr>
            <w:tcW w:w="1500" w:type="dxa"/>
            <w:vMerge w:val="restart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Blagdani i neradni dani,uč.praznici</w:t>
            </w:r>
          </w:p>
        </w:tc>
        <w:tc>
          <w:tcPr>
            <w:tcW w:w="3006" w:type="dxa"/>
            <w:gridSpan w:val="3"/>
            <w:vMerge w:val="restart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A862DF" w:rsidRPr="002C6BEB" w:rsidTr="002C6BEB">
        <w:trPr>
          <w:trHeight w:val="284"/>
        </w:trPr>
        <w:tc>
          <w:tcPr>
            <w:tcW w:w="1500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D634F9" w:rsidRDefault="00A862DF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D634F9">
              <w:rPr>
                <w:b/>
                <w:bCs/>
                <w:sz w:val="17"/>
                <w:szCs w:val="17"/>
              </w:rPr>
              <w:t>I. polugodište</w:t>
            </w:r>
          </w:p>
          <w:p w:rsidR="00A862DF" w:rsidRPr="00D634F9" w:rsidRDefault="00CB003C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sz w:val="16"/>
                <w:szCs w:val="16"/>
              </w:rPr>
              <w:t>3</w:t>
            </w:r>
            <w:r w:rsidR="00A862DF" w:rsidRPr="00D634F9">
              <w:rPr>
                <w:b/>
                <w:sz w:val="16"/>
                <w:szCs w:val="16"/>
              </w:rPr>
              <w:t xml:space="preserve">.rujna     </w:t>
            </w: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AC3588" w:rsidRPr="00D634F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862DF" w:rsidRPr="00D634F9" w:rsidRDefault="00A862DF" w:rsidP="00AD291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C36E2B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8220A6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862DF" w:rsidRPr="00D634F9" w:rsidRDefault="00CB003C" w:rsidP="00CB003C">
            <w:pPr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1D6670">
            <w:pPr>
              <w:snapToGrid w:val="0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C36E2B"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A862DF" w:rsidRPr="00D634F9" w:rsidRDefault="00C36E2B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862DF" w:rsidRPr="00D634F9" w:rsidRDefault="00A862DF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A862DF" w:rsidRPr="00D634F9" w:rsidRDefault="00C36E2B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  <w:r w:rsidR="00AC3588" w:rsidRPr="00D634F9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2492" w:type="dxa"/>
            <w:gridSpan w:val="2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A862DF" w:rsidRPr="00D634F9" w:rsidRDefault="008220A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8</w:t>
            </w:r>
            <w:r w:rsidR="00C36E2B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7</w:t>
            </w:r>
            <w:r w:rsidR="00D634F9" w:rsidRPr="00D634F9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4"/>
                <w:szCs w:val="14"/>
              </w:rPr>
              <w:t>Zimski odmor učenika</w:t>
            </w:r>
          </w:p>
          <w:p w:rsidR="00A862DF" w:rsidRPr="00D634F9" w:rsidRDefault="00CB003C" w:rsidP="00AD291B">
            <w:pPr>
              <w:jc w:val="center"/>
            </w:pPr>
            <w:r w:rsidRPr="00D634F9">
              <w:rPr>
                <w:b/>
                <w:i/>
                <w:sz w:val="14"/>
                <w:szCs w:val="14"/>
              </w:rPr>
              <w:t>Od24.12.2018.do11.1.2019</w:t>
            </w:r>
            <w:r w:rsidR="00A862DF" w:rsidRPr="00D634F9">
              <w:rPr>
                <w:b/>
                <w:i/>
                <w:sz w:val="14"/>
                <w:szCs w:val="14"/>
              </w:rPr>
              <w:t>. godine</w:t>
            </w: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D634F9" w:rsidRDefault="00A862DF" w:rsidP="00AD291B">
            <w:pPr>
              <w:jc w:val="center"/>
              <w:rPr>
                <w:sz w:val="16"/>
                <w:szCs w:val="16"/>
              </w:rPr>
            </w:pPr>
            <w:r w:rsidRPr="00D634F9">
              <w:rPr>
                <w:b/>
                <w:bCs/>
                <w:sz w:val="17"/>
                <w:szCs w:val="17"/>
              </w:rPr>
              <w:t>II. polugodište</w:t>
            </w:r>
          </w:p>
          <w:p w:rsidR="00A862DF" w:rsidRPr="00D634F9" w:rsidRDefault="00CB003C" w:rsidP="00AD291B">
            <w:pPr>
              <w:jc w:val="center"/>
              <w:rPr>
                <w:b/>
                <w:sz w:val="16"/>
                <w:szCs w:val="16"/>
              </w:rPr>
            </w:pPr>
            <w:r w:rsidRPr="00D634F9">
              <w:rPr>
                <w:b/>
                <w:sz w:val="16"/>
                <w:szCs w:val="16"/>
              </w:rPr>
              <w:t>od 14.siječnja 2019</w:t>
            </w:r>
            <w:r w:rsidR="00A862DF" w:rsidRPr="00D634F9">
              <w:rPr>
                <w:b/>
                <w:sz w:val="16"/>
                <w:szCs w:val="16"/>
              </w:rPr>
              <w:t>.</w:t>
            </w:r>
          </w:p>
          <w:p w:rsidR="00A862DF" w:rsidRPr="00D634F9" w:rsidRDefault="00CB003C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b/>
                <w:sz w:val="16"/>
                <w:szCs w:val="16"/>
              </w:rPr>
              <w:t>do 14</w:t>
            </w:r>
            <w:r w:rsidR="008220A6" w:rsidRPr="00D634F9">
              <w:rPr>
                <w:b/>
                <w:sz w:val="16"/>
                <w:szCs w:val="16"/>
              </w:rPr>
              <w:t>.lipnja 2018</w:t>
            </w:r>
            <w:r w:rsidR="00A862DF" w:rsidRPr="00D634F9">
              <w:rPr>
                <w:b/>
                <w:sz w:val="16"/>
                <w:szCs w:val="16"/>
              </w:rPr>
              <w:t>.god.</w:t>
            </w: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A862DF" w:rsidRPr="00D634F9" w:rsidRDefault="008220A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D634F9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  <w:r w:rsidR="00AC3588" w:rsidRPr="00D634F9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/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A862DF" w:rsidRPr="00D634F9" w:rsidRDefault="00A862DF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AC3588"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AC3588"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A862DF" w:rsidRPr="00D634F9" w:rsidRDefault="008220A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AC3588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  <w:r w:rsidR="00AC3588" w:rsidRPr="00D634F9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862DF" w:rsidRPr="00D634F9" w:rsidRDefault="008826FD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4"/>
                <w:szCs w:val="14"/>
              </w:rPr>
              <w:t>Proljetni odmor učenika</w:t>
            </w:r>
          </w:p>
          <w:p w:rsidR="00A862DF" w:rsidRPr="00D634F9" w:rsidRDefault="00166A3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4"/>
                <w:szCs w:val="14"/>
              </w:rPr>
              <w:t xml:space="preserve">Od </w:t>
            </w:r>
            <w:r w:rsidR="00CB003C" w:rsidRPr="00D634F9">
              <w:rPr>
                <w:b/>
                <w:i/>
                <w:sz w:val="14"/>
                <w:szCs w:val="14"/>
              </w:rPr>
              <w:t>18.travnja</w:t>
            </w:r>
            <w:r w:rsidRPr="00D634F9">
              <w:rPr>
                <w:b/>
                <w:i/>
                <w:sz w:val="14"/>
                <w:szCs w:val="14"/>
              </w:rPr>
              <w:t>.do</w:t>
            </w:r>
            <w:r w:rsidR="00CB003C" w:rsidRPr="00D634F9">
              <w:rPr>
                <w:b/>
                <w:i/>
                <w:sz w:val="14"/>
                <w:szCs w:val="14"/>
              </w:rPr>
              <w:t>26.travnja 2019</w:t>
            </w:r>
            <w:r w:rsidR="00A862DF" w:rsidRPr="00D634F9">
              <w:rPr>
                <w:b/>
                <w:i/>
                <w:sz w:val="14"/>
                <w:szCs w:val="14"/>
              </w:rPr>
              <w:t>.godine</w:t>
            </w:r>
          </w:p>
          <w:p w:rsidR="00A862DF" w:rsidRPr="00D634F9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D634F9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  <w:r w:rsidR="00AC3588"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D634F9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D634F9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A862DF" w:rsidRPr="00D634F9" w:rsidRDefault="00AC358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A862DF" w:rsidRPr="00D634F9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D634F9">
              <w:rPr>
                <w:b/>
                <w:i/>
                <w:sz w:val="18"/>
                <w:szCs w:val="18"/>
              </w:rPr>
              <w:t>1</w:t>
            </w:r>
            <w:r w:rsidR="001D6670" w:rsidRPr="00D634F9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A862DF" w:rsidRPr="00D634F9" w:rsidRDefault="008826FD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D634F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3"/>
          </w:tcPr>
          <w:p w:rsidR="00A862DF" w:rsidRPr="00D634F9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A862DF" w:rsidRPr="00D634F9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A862DF" w:rsidRPr="00D634F9" w:rsidRDefault="00D634F9" w:rsidP="008220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127</w:t>
            </w:r>
          </w:p>
        </w:tc>
        <w:tc>
          <w:tcPr>
            <w:tcW w:w="1120" w:type="dxa"/>
          </w:tcPr>
          <w:p w:rsidR="00A862DF" w:rsidRPr="00D634F9" w:rsidRDefault="008220A6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10</w:t>
            </w:r>
            <w:r w:rsidR="00AC3588" w:rsidRPr="00D634F9"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2986" w:type="dxa"/>
            <w:gridSpan w:val="2"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A862DF" w:rsidRPr="00D634F9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A862DF" w:rsidRPr="00D634F9" w:rsidRDefault="00D634F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209</w:t>
            </w:r>
          </w:p>
        </w:tc>
        <w:tc>
          <w:tcPr>
            <w:tcW w:w="1120" w:type="dxa"/>
          </w:tcPr>
          <w:p w:rsidR="00A862DF" w:rsidRPr="00D634F9" w:rsidRDefault="00D634F9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179</w:t>
            </w:r>
          </w:p>
        </w:tc>
        <w:tc>
          <w:tcPr>
            <w:tcW w:w="1417" w:type="dxa"/>
          </w:tcPr>
          <w:p w:rsidR="00A862DF" w:rsidRPr="00D634F9" w:rsidRDefault="00CB003C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634F9"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746" w:type="dxa"/>
          </w:tcPr>
          <w:p w:rsidR="00A862DF" w:rsidRPr="00D634F9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40" w:type="dxa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1500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 w:rsidR="00A862DF" w:rsidRPr="00D634F9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3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lastRenderedPageBreak/>
              <w:t>BLAGDANI I DRŽAVNI PRAZNICI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hRule="exact" w:val="1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- 8.listopada Dan neovisnosti - blagdan Republike Hrvatske</w:t>
            </w:r>
          </w:p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-25. i 26. prosinca- Božićni blagdani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9A460D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A460D">
              <w:rPr>
                <w:i/>
                <w:sz w:val="18"/>
                <w:szCs w:val="18"/>
              </w:rPr>
              <w:t>-1.siječnja  Nova godina - blagdan Republike Hrvatske</w:t>
            </w:r>
          </w:p>
          <w:p w:rsidR="00A862DF" w:rsidRPr="009A460D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A460D">
              <w:rPr>
                <w:i/>
                <w:sz w:val="18"/>
                <w:szCs w:val="18"/>
              </w:rPr>
              <w:t>-6.siječnja - Sveta tri kralja</w:t>
            </w:r>
          </w:p>
          <w:p w:rsidR="00A862DF" w:rsidRPr="009A460D" w:rsidRDefault="00587A9A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A460D">
              <w:rPr>
                <w:i/>
                <w:sz w:val="18"/>
                <w:szCs w:val="18"/>
              </w:rPr>
              <w:t>-</w:t>
            </w:r>
            <w:r w:rsidRPr="009A460D">
              <w:rPr>
                <w:b/>
                <w:i/>
                <w:sz w:val="18"/>
                <w:szCs w:val="18"/>
              </w:rPr>
              <w:t>2</w:t>
            </w:r>
            <w:r w:rsidR="00AC31FA" w:rsidRPr="009A460D">
              <w:rPr>
                <w:b/>
                <w:i/>
                <w:sz w:val="18"/>
                <w:szCs w:val="18"/>
              </w:rPr>
              <w:t>1</w:t>
            </w:r>
            <w:r w:rsidR="00A862DF" w:rsidRPr="009A460D">
              <w:rPr>
                <w:b/>
                <w:i/>
                <w:sz w:val="18"/>
                <w:szCs w:val="18"/>
              </w:rPr>
              <w:t>.travnja- Uskrsni ponedjeljak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9A460D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A460D">
              <w:rPr>
                <w:i/>
                <w:sz w:val="18"/>
                <w:szCs w:val="18"/>
              </w:rPr>
              <w:t xml:space="preserve"> - 1.svibnja Međunarodni praznik rada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9A460D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9A460D">
              <w:rPr>
                <w:i/>
                <w:sz w:val="18"/>
                <w:szCs w:val="18"/>
              </w:rPr>
              <w:t xml:space="preserve"> -</w:t>
            </w:r>
            <w:r w:rsidR="00AC31FA" w:rsidRPr="009A460D">
              <w:rPr>
                <w:b/>
                <w:i/>
                <w:sz w:val="18"/>
                <w:szCs w:val="18"/>
              </w:rPr>
              <w:t>20.6</w:t>
            </w:r>
            <w:r w:rsidR="00587A9A" w:rsidRPr="009A460D">
              <w:rPr>
                <w:b/>
                <w:i/>
                <w:sz w:val="18"/>
                <w:szCs w:val="18"/>
              </w:rPr>
              <w:t>.</w:t>
            </w:r>
            <w:r w:rsidRPr="009A460D">
              <w:rPr>
                <w:b/>
                <w:i/>
                <w:sz w:val="18"/>
                <w:szCs w:val="18"/>
              </w:rPr>
              <w:t>-.Tijelovo - blagdan Republike Hrvatske</w:t>
            </w:r>
          </w:p>
          <w:p w:rsidR="00A862DF" w:rsidRPr="009A460D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9A460D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>- 25.lipnja Dan državnosti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- 5.kolovoza. Dan domovinske zahvalnosti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Gospa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30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Cs/>
                <w:i/>
                <w:sz w:val="20"/>
                <w:szCs w:val="20"/>
              </w:rPr>
              <w:t>-15.kolovoza 2017. DAN OPĆINE</w:t>
            </w:r>
          </w:p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601715" w:rsidRDefault="00601715" w:rsidP="00A862DF">
      <w:pPr>
        <w:jc w:val="both"/>
        <w:rPr>
          <w:b/>
          <w:bCs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  <w:bCs/>
        </w:rPr>
      </w:pPr>
      <w:r w:rsidRPr="002C6BEB">
        <w:rPr>
          <w:b/>
          <w:bCs/>
        </w:rPr>
        <w:lastRenderedPageBreak/>
        <w:t>3.3.  Podaci o broju učenika i razrednih odjela</w:t>
      </w:r>
    </w:p>
    <w:p w:rsidR="00A862DF" w:rsidRPr="002C6BEB" w:rsidRDefault="00A862DF" w:rsidP="00A862DF">
      <w:pPr>
        <w:tabs>
          <w:tab w:val="left" w:pos="3240"/>
        </w:tabs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55"/>
        <w:gridCol w:w="1152"/>
        <w:gridCol w:w="1706"/>
      </w:tblGrid>
      <w:tr w:rsidR="00A862DF" w:rsidRPr="002C6BEB" w:rsidTr="002C6BEB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15" w:right="-4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primjereni oblik školovanja (uče. s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62DF" w:rsidRPr="002C6BEB" w:rsidTr="002C6BEB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</w:rPr>
            </w:pP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460D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460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2C6BEB">
            <w:pPr>
              <w:jc w:val="center"/>
              <w:rPr>
                <w:i/>
              </w:rPr>
            </w:pPr>
            <w:r w:rsidRPr="009A460D">
              <w:rPr>
                <w:i/>
              </w:rPr>
              <w:t>Jasminka Podlejan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460D">
              <w:rPr>
                <w:b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460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A460D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2C6BEB">
            <w:pPr>
              <w:jc w:val="center"/>
              <w:rPr>
                <w:i/>
              </w:rPr>
            </w:pPr>
            <w:r w:rsidRPr="009A460D">
              <w:rPr>
                <w:i/>
              </w:rPr>
              <w:t>Željka Čaić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2C6BEB">
            <w:pPr>
              <w:jc w:val="center"/>
            </w:pPr>
            <w:r w:rsidRPr="009A460D">
              <w:rPr>
                <w:i/>
              </w:rPr>
              <w:t>Jelena Erent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D02904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2C6BEB">
            <w:pPr>
              <w:jc w:val="center"/>
              <w:rPr>
                <w:i/>
              </w:rPr>
            </w:pPr>
            <w:r w:rsidRPr="009A460D">
              <w:rPr>
                <w:i/>
              </w:rPr>
              <w:t>Nevenka Crnolatec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D02904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2C6BEB">
            <w:pPr>
              <w:jc w:val="center"/>
            </w:pPr>
            <w:r w:rsidRPr="009A460D">
              <w:rPr>
                <w:i/>
              </w:rPr>
              <w:t>Smiljana Levar</w:t>
            </w:r>
          </w:p>
        </w:tc>
      </w:tr>
      <w:tr w:rsidR="00A862DF" w:rsidRPr="00DB488F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D02904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6</w:t>
            </w:r>
            <w:r w:rsidR="00AC31FA" w:rsidRPr="009A460D">
              <w:rPr>
                <w:b/>
                <w:bCs/>
                <w:i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snapToGrid w:val="0"/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jc w:val="center"/>
              <w:rPr>
                <w:i/>
              </w:rPr>
            </w:pPr>
            <w:r w:rsidRPr="009A460D"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DB488F" w:rsidP="002C6BEB">
            <w:pPr>
              <w:jc w:val="center"/>
              <w:rPr>
                <w:i/>
              </w:rPr>
            </w:pPr>
            <w:r w:rsidRPr="009A460D">
              <w:rPr>
                <w:i/>
              </w:rPr>
              <w:t>Mirjana Malbašić</w:t>
            </w:r>
          </w:p>
        </w:tc>
      </w:tr>
      <w:tr w:rsidR="00A862D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C31FA" w:rsidP="002C6BEB">
            <w:pPr>
              <w:jc w:val="center"/>
            </w:pPr>
            <w:r w:rsidRPr="009A460D">
              <w:rPr>
                <w:i/>
              </w:rPr>
              <w:t>Melita Jurilj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941168">
            <w:pPr>
              <w:jc w:val="center"/>
              <w:rPr>
                <w:i/>
              </w:rPr>
            </w:pPr>
            <w:r w:rsidRPr="009A460D">
              <w:rPr>
                <w:i/>
              </w:rPr>
              <w:t>Marija Kozmić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A3535" w:rsidP="00AD291B">
            <w:pPr>
              <w:ind w:left="-96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i/>
              </w:rPr>
            </w:pPr>
            <w:r w:rsidRPr="009A460D"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2C6BEB">
            <w:pPr>
              <w:jc w:val="center"/>
            </w:pPr>
            <w:r w:rsidRPr="009A460D">
              <w:rPr>
                <w:i/>
              </w:rPr>
              <w:t>Marijo Ožaković</w:t>
            </w: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65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C31FA">
            <w:pPr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B488F" w:rsidRPr="002C6BEB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2C6BEB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CE4B06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10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bCs/>
                <w:i/>
              </w:rPr>
            </w:pPr>
            <w:r w:rsidRPr="009A460D">
              <w:rPr>
                <w:b/>
                <w:bCs/>
                <w:i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9A460D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A862DF" w:rsidRPr="002C6BEB" w:rsidRDefault="00A862DF" w:rsidP="00A862DF">
      <w:pPr>
        <w:tabs>
          <w:tab w:val="left" w:pos="3240"/>
        </w:tabs>
        <w:jc w:val="both"/>
      </w:pPr>
    </w:p>
    <w:p w:rsidR="00A862DF" w:rsidRPr="002C6BEB" w:rsidRDefault="00A862DF" w:rsidP="00A862DF">
      <w:pPr>
        <w:rPr>
          <w:b/>
        </w:rPr>
      </w:pPr>
      <w:r w:rsidRPr="002C6BEB">
        <w:rPr>
          <w:b/>
        </w:rPr>
        <w:t>3.4. Primjereni oblik školovanja po razredima i oblicima rada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45"/>
      </w:tblGrid>
      <w:tr w:rsidR="00A862DF" w:rsidRPr="002C6BEB" w:rsidTr="002C6BEB">
        <w:trPr>
          <w:cantSplit/>
          <w:trHeight w:hRule="exact" w:val="284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C6BEB"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A862DF" w:rsidRPr="002C6BEB" w:rsidTr="002C6BEB">
        <w:trPr>
          <w:cantSplit/>
          <w:trHeight w:val="286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9A460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9A460D">
              <w:t>2</w:t>
            </w:r>
          </w:p>
        </w:tc>
      </w:tr>
      <w:tr w:rsidR="00A862DF" w:rsidRPr="002C6BEB" w:rsidTr="002C6BEB">
        <w:trPr>
          <w:trHeight w:val="53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9A460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9A460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9A460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A862DF" w:rsidRPr="009A460D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9A460D">
              <w:t>3</w:t>
            </w: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601715" w:rsidRDefault="00601715" w:rsidP="00A862DF">
      <w:pPr>
        <w:jc w:val="both"/>
        <w:rPr>
          <w:b/>
          <w:i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601715" w:rsidRDefault="00A862DF" w:rsidP="00A862DF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lang w:eastAsia="hr-HR"/>
        </w:rPr>
      </w:pPr>
      <w:r w:rsidRPr="00601715">
        <w:rPr>
          <w:b/>
          <w:bCs/>
          <w:sz w:val="28"/>
          <w:lang w:eastAsia="hr-HR"/>
        </w:rPr>
        <w:lastRenderedPageBreak/>
        <w:t xml:space="preserve"> TJEDNI I G</w:t>
      </w:r>
      <w:r w:rsidR="00601715" w:rsidRPr="00601715">
        <w:rPr>
          <w:b/>
          <w:bCs/>
          <w:sz w:val="28"/>
          <w:lang w:eastAsia="hr-HR"/>
        </w:rPr>
        <w:t>O</w:t>
      </w:r>
      <w:r w:rsidRPr="00601715">
        <w:rPr>
          <w:b/>
          <w:bCs/>
          <w:sz w:val="28"/>
          <w:lang w:eastAsia="hr-HR"/>
        </w:rPr>
        <w:t xml:space="preserve">DIŠNJI BROJ SATI PO RAZREDIMA I OBLICIMA ODGOJNO- OBRAZOVNOG RADA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A862DF" w:rsidRPr="002C6BEB" w:rsidRDefault="00A862DF" w:rsidP="00A862DF">
      <w:pPr>
        <w:jc w:val="both"/>
        <w:rPr>
          <w:b/>
          <w:bCs/>
          <w:lang w:eastAsia="hr-HR"/>
        </w:rPr>
      </w:pPr>
      <w:r w:rsidRPr="002C6BEB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2"/>
        <w:gridCol w:w="480"/>
        <w:gridCol w:w="654"/>
        <w:gridCol w:w="425"/>
        <w:gridCol w:w="606"/>
        <w:gridCol w:w="429"/>
        <w:gridCol w:w="583"/>
        <w:gridCol w:w="484"/>
        <w:gridCol w:w="650"/>
        <w:gridCol w:w="461"/>
        <w:gridCol w:w="641"/>
        <w:gridCol w:w="461"/>
        <w:gridCol w:w="583"/>
        <w:gridCol w:w="461"/>
        <w:gridCol w:w="703"/>
      </w:tblGrid>
      <w:tr w:rsidR="00A862DF" w:rsidRPr="002C6BEB" w:rsidTr="00AD291B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862DF" w:rsidRPr="002C6BEB" w:rsidTr="00AD291B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A862DF" w:rsidRPr="002C6BEB" w:rsidTr="00AD291B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r w:rsidRPr="002C6BEB">
              <w:rPr>
                <w:b/>
                <w:sz w:val="18"/>
                <w:szCs w:val="18"/>
              </w:rPr>
              <w:t>G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16"/>
                <w:szCs w:val="16"/>
              </w:rPr>
            </w:pPr>
            <w:r w:rsidRPr="009A460D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5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175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9A460D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9A460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ind w:left="-84" w:right="-154"/>
              <w:jc w:val="center"/>
              <w:rPr>
                <w:b/>
              </w:rPr>
            </w:pPr>
            <w:r w:rsidRPr="009A460D">
              <w:rPr>
                <w:b/>
                <w:sz w:val="16"/>
                <w:szCs w:val="16"/>
              </w:rPr>
              <w:t>140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60291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60291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48333B">
            <w:pPr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105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140</w:t>
            </w:r>
          </w:p>
        </w:tc>
      </w:tr>
      <w:tr w:rsidR="00A862DF" w:rsidRPr="009A460D" w:rsidTr="00EF4007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</w:rPr>
            </w:pP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804AC3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804AC3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</w:t>
            </w:r>
            <w:r w:rsidR="00A862DF" w:rsidRPr="009A460D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</w:t>
            </w:r>
            <w:r w:rsidR="00A862DF" w:rsidRPr="009A46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105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02CC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7</w:t>
            </w:r>
            <w:r w:rsidR="00A862DF" w:rsidRPr="009A460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70</w:t>
            </w:r>
          </w:p>
        </w:tc>
      </w:tr>
      <w:tr w:rsidR="00DB488F" w:rsidRPr="009A460D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rPr>
                <w:b/>
                <w:bCs/>
                <w:sz w:val="18"/>
                <w:szCs w:val="18"/>
              </w:rPr>
            </w:pPr>
            <w:r w:rsidRPr="009A460D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488F" w:rsidRPr="009A460D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2DF" w:rsidRPr="009A460D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18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630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804AC3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804AC3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354B44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354B44" w:rsidP="00AD291B">
            <w:pPr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354B44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30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354B44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1050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805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60291F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</w:t>
            </w:r>
            <w:r w:rsidR="0060291F" w:rsidRPr="009A46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941BF3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2C4D64" w:rsidP="00EF4007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EB5EF0" w:rsidP="00AD291B">
            <w:pPr>
              <w:jc w:val="center"/>
              <w:rPr>
                <w:b/>
              </w:rPr>
            </w:pPr>
            <w:r w:rsidRPr="009A460D">
              <w:rPr>
                <w:b/>
                <w:sz w:val="20"/>
                <w:szCs w:val="20"/>
              </w:rPr>
              <w:t>910</w:t>
            </w:r>
          </w:p>
        </w:tc>
      </w:tr>
    </w:tbl>
    <w:p w:rsidR="00A862DF" w:rsidRPr="009A460D" w:rsidRDefault="00A862DF" w:rsidP="00A862DF">
      <w:pPr>
        <w:jc w:val="both"/>
        <w:rPr>
          <w:b/>
          <w:bCs/>
        </w:rPr>
      </w:pPr>
    </w:p>
    <w:p w:rsidR="00A862DF" w:rsidRPr="009A460D" w:rsidRDefault="00A862DF" w:rsidP="00A862DF">
      <w:pPr>
        <w:jc w:val="both"/>
        <w:rPr>
          <w:b/>
          <w:bCs/>
        </w:rPr>
      </w:pPr>
    </w:p>
    <w:p w:rsidR="00A862DF" w:rsidRDefault="00A862DF" w:rsidP="00A862DF">
      <w:r w:rsidRPr="002C6BEB">
        <w:t xml:space="preserve"> (</w:t>
      </w:r>
      <w:r w:rsidRPr="002C6BEB">
        <w:rPr>
          <w:b/>
          <w:i/>
        </w:rPr>
        <w:t>T</w:t>
      </w:r>
      <w:r w:rsidRPr="002C6BEB">
        <w:rPr>
          <w:i/>
        </w:rPr>
        <w:t xml:space="preserve"> – tjedni broj sati; </w:t>
      </w:r>
      <w:r w:rsidRPr="002C6BEB">
        <w:rPr>
          <w:b/>
          <w:i/>
        </w:rPr>
        <w:t>G</w:t>
      </w:r>
      <w:r w:rsidRPr="002C6BEB">
        <w:rPr>
          <w:i/>
        </w:rPr>
        <w:t xml:space="preserve"> – godišnji broj sati</w:t>
      </w:r>
      <w:r w:rsidRPr="002C6BEB">
        <w:t>).</w:t>
      </w:r>
    </w:p>
    <w:p w:rsidR="00601715" w:rsidRDefault="00601715" w:rsidP="00A862DF">
      <w:pPr>
        <w:rPr>
          <w:b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  <w:r w:rsidRPr="002C6BEB">
        <w:rPr>
          <w:b/>
          <w:bCs/>
          <w:lang w:eastAsia="hr-HR"/>
        </w:rPr>
        <w:lastRenderedPageBreak/>
        <w:t>4.2. Tjedni i godišnji broj nastavnih sati za ostale oblike odgojno-obrazovnog rada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2C6BEB" w:rsidRDefault="00A862DF" w:rsidP="00601715">
      <w:pPr>
        <w:spacing w:line="360" w:lineRule="auto"/>
        <w:ind w:left="708"/>
        <w:jc w:val="both"/>
        <w:rPr>
          <w:b/>
          <w:bCs/>
          <w:lang w:eastAsia="hr-HR"/>
        </w:rPr>
      </w:pPr>
      <w:r w:rsidRPr="002C6BEB">
        <w:rPr>
          <w:b/>
        </w:rPr>
        <w:t xml:space="preserve">4.2.1. </w:t>
      </w:r>
      <w:r w:rsidRPr="002C6BEB">
        <w:rPr>
          <w:b/>
          <w:bCs/>
          <w:lang w:eastAsia="hr-HR"/>
        </w:rPr>
        <w:t>Tjedni i godišnji broj nastavnih sati izborne nastave</w:t>
      </w:r>
    </w:p>
    <w:p w:rsidR="00A862DF" w:rsidRDefault="00A862DF" w:rsidP="00601715">
      <w:pPr>
        <w:spacing w:after="100" w:afterAutospacing="1" w:line="360" w:lineRule="auto"/>
        <w:ind w:left="708"/>
        <w:jc w:val="both"/>
        <w:rPr>
          <w:b/>
          <w:bCs/>
          <w:lang w:eastAsia="hr-HR"/>
        </w:rPr>
      </w:pPr>
      <w:r w:rsidRPr="002C6BEB">
        <w:rPr>
          <w:b/>
          <w:bCs/>
          <w:lang w:eastAsia="hr-HR"/>
        </w:rPr>
        <w:t>4.2.1.1. Tjedni i godišnji broj nastavnih sati izborne nastave vjeronauka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2C6BEB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Mato Lešić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DB488F" w:rsidRPr="009A460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6</w:t>
            </w:r>
            <w:r w:rsidR="00DB488F" w:rsidRPr="009A46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862DF" w:rsidRPr="009A460D" w:rsidTr="002C6BEB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extDirection w:val="btLr"/>
            <w:vAlign w:val="bottom"/>
          </w:tcPr>
          <w:p w:rsidR="00A862DF" w:rsidRPr="009A460D" w:rsidRDefault="00A862DF" w:rsidP="00AD29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Mato Lešić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DB488F" w:rsidRPr="009A460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CE4B06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CE4B06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</w:t>
            </w:r>
            <w:r w:rsidR="00A862DF" w:rsidRPr="009A460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9A460D" w:rsidTr="002C6BEB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CE4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9A460D" w:rsidRDefault="00DB488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862DF" w:rsidRPr="009A460D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DB488F" w:rsidRPr="009A460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62DF" w:rsidRPr="009A460D" w:rsidRDefault="00DB488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A862DF" w:rsidRPr="009A460D" w:rsidRDefault="00A862DF" w:rsidP="00A862DF">
      <w:pPr>
        <w:jc w:val="both"/>
        <w:rPr>
          <w:b/>
        </w:rPr>
      </w:pPr>
    </w:p>
    <w:p w:rsidR="00A862DF" w:rsidRPr="009A460D" w:rsidRDefault="00A862DF" w:rsidP="00601715">
      <w:pPr>
        <w:ind w:left="708"/>
        <w:jc w:val="both"/>
        <w:rPr>
          <w:b/>
        </w:rPr>
      </w:pPr>
      <w:r w:rsidRPr="009A460D">
        <w:rPr>
          <w:b/>
          <w:bCs/>
          <w:lang w:eastAsia="hr-HR"/>
        </w:rPr>
        <w:t>4.2.1.2. Tjedni i godišnji broj nastavnih sati izborne nastave njemačkog jezika</w:t>
      </w:r>
    </w:p>
    <w:p w:rsidR="00A862DF" w:rsidRPr="009A460D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9A460D" w:rsidTr="002C6BEB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A862DF" w:rsidRPr="009A460D" w:rsidRDefault="00A862DF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FD5E2B" w:rsidP="008B0CE5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  <w:rPr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sz w:val="20"/>
                <w:szCs w:val="20"/>
              </w:rPr>
              <w:t>Martina Sviličić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50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FD5E2B" w:rsidP="00FD5E2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BB2DD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FD5E2B" w:rsidRPr="009A46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8B0CE5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BB2DD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FD5E2B"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BB2DD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7</w:t>
            </w:r>
            <w:r w:rsidR="00FD5E2B" w:rsidRPr="009A460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FD5E2B" w:rsidP="008B0CE5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A862DF" w:rsidRPr="009A460D" w:rsidRDefault="00A862DF" w:rsidP="00A862DF">
      <w:pPr>
        <w:jc w:val="both"/>
        <w:rPr>
          <w:b/>
        </w:rPr>
      </w:pPr>
    </w:p>
    <w:p w:rsidR="00A862DF" w:rsidRPr="009A460D" w:rsidRDefault="00A862DF" w:rsidP="00601715">
      <w:pPr>
        <w:ind w:left="708"/>
        <w:jc w:val="both"/>
        <w:rPr>
          <w:b/>
        </w:rPr>
      </w:pPr>
      <w:r w:rsidRPr="009A460D">
        <w:rPr>
          <w:b/>
          <w:bCs/>
          <w:lang w:eastAsia="hr-HR"/>
        </w:rPr>
        <w:t xml:space="preserve">4.2.1.3. Tjedni i godišnji broj nastavnih sati izborne nastave informatike </w:t>
      </w:r>
    </w:p>
    <w:p w:rsidR="00A862DF" w:rsidRPr="009A460D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9A460D" w:rsidTr="002C6BEB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:rsidR="00A862DF" w:rsidRPr="009A460D" w:rsidRDefault="00A862DF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7103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754A90" w:rsidRPr="009A460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71035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A4206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Ana Bartolić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9A460D" w:rsidRDefault="006515B0" w:rsidP="00AD291B">
            <w:pPr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6515B0" w:rsidP="00754A90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9A460D" w:rsidTr="002C6BEB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7103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  <w:r w:rsidR="00754A90" w:rsidRPr="009A460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70</w:t>
            </w:r>
          </w:p>
          <w:p w:rsidR="00A862DF" w:rsidRPr="009A460D" w:rsidRDefault="00A862DF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9A460D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54A90" w:rsidRPr="009A460D" w:rsidRDefault="00754A90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862DF" w:rsidRPr="009A460D" w:rsidRDefault="00754A90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32</w:t>
            </w:r>
          </w:p>
          <w:p w:rsidR="00A862DF" w:rsidRPr="009A460D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60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9A460D" w:rsidRDefault="00754A90" w:rsidP="00AD291B">
            <w:pPr>
              <w:jc w:val="center"/>
            </w:pPr>
            <w:r w:rsidRPr="009A460D">
              <w:rPr>
                <w:b/>
                <w:bCs/>
                <w:sz w:val="20"/>
                <w:szCs w:val="20"/>
              </w:rPr>
              <w:t>140</w:t>
            </w:r>
          </w:p>
        </w:tc>
      </w:tr>
    </w:tbl>
    <w:p w:rsidR="00754A90" w:rsidRPr="009A460D" w:rsidRDefault="00754A90" w:rsidP="00601715">
      <w:pPr>
        <w:ind w:left="708"/>
        <w:jc w:val="both"/>
        <w:rPr>
          <w:b/>
          <w:bCs/>
          <w:lang w:eastAsia="hr-HR"/>
        </w:rPr>
      </w:pPr>
    </w:p>
    <w:p w:rsidR="00754A90" w:rsidRPr="009A460D" w:rsidRDefault="00754A90" w:rsidP="00601715">
      <w:pPr>
        <w:ind w:left="708"/>
        <w:jc w:val="both"/>
        <w:rPr>
          <w:b/>
          <w:bCs/>
          <w:lang w:eastAsia="hr-HR"/>
        </w:rPr>
      </w:pPr>
    </w:p>
    <w:p w:rsidR="00A862DF" w:rsidRPr="009A460D" w:rsidRDefault="00A862DF" w:rsidP="00601715">
      <w:pPr>
        <w:ind w:left="708"/>
        <w:jc w:val="both"/>
        <w:rPr>
          <w:b/>
          <w:bCs/>
          <w:lang w:eastAsia="hr-HR"/>
        </w:rPr>
      </w:pPr>
      <w:r w:rsidRPr="009A460D">
        <w:rPr>
          <w:b/>
          <w:bCs/>
          <w:lang w:eastAsia="hr-HR"/>
        </w:rPr>
        <w:lastRenderedPageBreak/>
        <w:t>4.2.1.4.Broj sati programa predškolskog odgoja i naobrazbe</w:t>
      </w:r>
    </w:p>
    <w:p w:rsidR="00A862DF" w:rsidRPr="009A460D" w:rsidRDefault="00A862DF" w:rsidP="00A862DF">
      <w:pPr>
        <w:jc w:val="both"/>
        <w:rPr>
          <w:b/>
          <w:bCs/>
          <w:lang w:eastAsia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4117"/>
      </w:tblGrid>
      <w:tr w:rsidR="00A862DF" w:rsidRPr="009A460D" w:rsidTr="002C6BEB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9A460D">
              <w:rPr>
                <w:b/>
                <w:bCs/>
                <w:lang w:eastAsia="hr-HR"/>
              </w:rPr>
              <w:t>Broje polaznika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9A460D">
              <w:rPr>
                <w:b/>
                <w:bCs/>
                <w:lang w:eastAsia="hr-HR"/>
              </w:rPr>
              <w:t>Godišnje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jc w:val="both"/>
            </w:pPr>
            <w:r w:rsidRPr="009A460D">
              <w:rPr>
                <w:b/>
                <w:bCs/>
                <w:lang w:eastAsia="hr-HR"/>
              </w:rPr>
              <w:t>Izvršitelj programa</w:t>
            </w:r>
          </w:p>
        </w:tc>
      </w:tr>
      <w:tr w:rsidR="00A862DF" w:rsidRPr="009A460D" w:rsidTr="002C6BEB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jc w:val="both"/>
              <w:rPr>
                <w:b/>
                <w:bCs/>
                <w:lang w:eastAsia="hr-HR"/>
              </w:rPr>
            </w:pPr>
            <w:r w:rsidRPr="009A460D">
              <w:rPr>
                <w:b/>
                <w:bCs/>
                <w:lang w:eastAsia="hr-HR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jc w:val="both"/>
              <w:rPr>
                <w:b/>
                <w:bCs/>
                <w:lang w:eastAsia="hr-HR"/>
              </w:rPr>
            </w:pPr>
            <w:r w:rsidRPr="009A460D">
              <w:rPr>
                <w:b/>
                <w:bCs/>
                <w:lang w:eastAsia="hr-HR"/>
              </w:rPr>
              <w:t>250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jc w:val="both"/>
              <w:rPr>
                <w:b/>
              </w:rPr>
            </w:pPr>
            <w:r w:rsidRPr="009A460D">
              <w:rPr>
                <w:b/>
                <w:bCs/>
                <w:lang w:eastAsia="hr-HR"/>
              </w:rPr>
              <w:t>Nevenka Crnolatec</w:t>
            </w:r>
          </w:p>
        </w:tc>
      </w:tr>
    </w:tbl>
    <w:p w:rsidR="00A862DF" w:rsidRPr="009A460D" w:rsidRDefault="00A862DF" w:rsidP="00A862DF">
      <w:pPr>
        <w:jc w:val="both"/>
        <w:rPr>
          <w:b/>
          <w:bCs/>
          <w:lang w:eastAsia="hr-HR"/>
        </w:rPr>
      </w:pPr>
    </w:p>
    <w:p w:rsidR="002C6BEB" w:rsidRDefault="002C6BEB" w:rsidP="00A862DF">
      <w:pPr>
        <w:rPr>
          <w:b/>
        </w:rPr>
      </w:pPr>
    </w:p>
    <w:p w:rsidR="00A862DF" w:rsidRDefault="00A862DF" w:rsidP="00A862DF">
      <w:pPr>
        <w:pStyle w:val="Odlomakpopisa"/>
        <w:numPr>
          <w:ilvl w:val="0"/>
          <w:numId w:val="9"/>
        </w:numPr>
        <w:rPr>
          <w:b/>
          <w:i/>
          <w:sz w:val="28"/>
          <w:szCs w:val="28"/>
          <w:lang w:val="de-DE"/>
        </w:rPr>
      </w:pPr>
      <w:r w:rsidRPr="002C6BEB">
        <w:rPr>
          <w:b/>
          <w:i/>
          <w:sz w:val="28"/>
          <w:szCs w:val="28"/>
          <w:lang w:val="de-DE"/>
        </w:rPr>
        <w:t>PLAN RADA STRUČNIH ORGANA,ORGANA UPRAVLJANJA</w:t>
      </w:r>
    </w:p>
    <w:p w:rsidR="00601715" w:rsidRPr="00601715" w:rsidRDefault="00601715" w:rsidP="00601715">
      <w:pPr>
        <w:pStyle w:val="Odlomakpopisa"/>
        <w:ind w:left="780"/>
        <w:rPr>
          <w:b/>
          <w:i/>
          <w:sz w:val="28"/>
          <w:szCs w:val="28"/>
          <w:lang w:val="de-DE"/>
        </w:rPr>
      </w:pPr>
    </w:p>
    <w:p w:rsidR="00A862DF" w:rsidRPr="00615E17" w:rsidRDefault="00A862DF" w:rsidP="00615E17">
      <w:pPr>
        <w:pStyle w:val="Odlomakpopisa"/>
        <w:numPr>
          <w:ilvl w:val="1"/>
          <w:numId w:val="9"/>
        </w:numPr>
        <w:rPr>
          <w:i/>
          <w:lang w:val="de-DE"/>
        </w:rPr>
      </w:pPr>
      <w:r w:rsidRPr="00615E17">
        <w:rPr>
          <w:b/>
          <w:iCs/>
        </w:rPr>
        <w:t>Plan rada učiteljskog vijeća  i razrednih vijeća</w:t>
      </w:r>
    </w:p>
    <w:p w:rsidR="00A862DF" w:rsidRPr="002C6BEB" w:rsidRDefault="00A862DF" w:rsidP="00A862DF">
      <w:pPr>
        <w:rPr>
          <w:i/>
          <w:lang w:val="de-DE"/>
        </w:rPr>
      </w:pPr>
    </w:p>
    <w:p w:rsidR="00A862DF" w:rsidRPr="002C6BEB" w:rsidRDefault="00A862DF" w:rsidP="00A862DF">
      <w:pPr>
        <w:numPr>
          <w:ilvl w:val="0"/>
          <w:numId w:val="7"/>
        </w:numPr>
        <w:overflowPunct w:val="0"/>
        <w:autoSpaceDE w:val="0"/>
        <w:rPr>
          <w:i/>
        </w:rPr>
      </w:pPr>
      <w:r w:rsidRPr="002C6BEB">
        <w:rPr>
          <w:i/>
        </w:rPr>
        <w:t>sjednica</w:t>
      </w:r>
    </w:p>
    <w:p w:rsidR="00A862DF" w:rsidRPr="002C6BEB" w:rsidRDefault="00A862DF" w:rsidP="00601715">
      <w:pPr>
        <w:spacing w:line="360" w:lineRule="auto"/>
        <w:ind w:left="708"/>
        <w:rPr>
          <w:i/>
          <w:lang w:val="de-DE"/>
        </w:rPr>
      </w:pPr>
      <w:r w:rsidRPr="002C6BEB">
        <w:rPr>
          <w:i/>
        </w:rPr>
        <w:t>Dnevni red:</w:t>
      </w:r>
    </w:p>
    <w:p w:rsidR="00A862DF" w:rsidRPr="009A460D" w:rsidRDefault="0010571A" w:rsidP="0010571A">
      <w:pPr>
        <w:pStyle w:val="Odlomakpopisa"/>
        <w:spacing w:line="360" w:lineRule="auto"/>
        <w:ind w:left="1416"/>
        <w:rPr>
          <w:i/>
          <w:lang w:val="de-DE"/>
        </w:rPr>
      </w:pPr>
      <w:r>
        <w:rPr>
          <w:i/>
          <w:lang w:val="de-DE"/>
        </w:rPr>
        <w:t xml:space="preserve">1. </w:t>
      </w:r>
      <w:r w:rsidR="00A862DF" w:rsidRPr="009A460D">
        <w:rPr>
          <w:i/>
          <w:lang w:val="de-DE"/>
        </w:rPr>
        <w:t>Analiza uspjeh</w:t>
      </w:r>
      <w:r w:rsidR="00A42069" w:rsidRPr="009A460D">
        <w:rPr>
          <w:i/>
          <w:lang w:val="de-DE"/>
        </w:rPr>
        <w:t>a učenika u školskoj godini 2017./2018</w:t>
      </w:r>
      <w:r w:rsidR="00A862DF" w:rsidRPr="009A460D">
        <w:rPr>
          <w:i/>
          <w:lang w:val="de-DE"/>
        </w:rPr>
        <w:t>.-pedagoginja A. Beganović 2.Organiza</w:t>
      </w:r>
      <w:r w:rsidR="00A42069" w:rsidRPr="009A460D">
        <w:rPr>
          <w:i/>
          <w:lang w:val="de-DE"/>
        </w:rPr>
        <w:t>cija rada u školskoj godini 2018../2019</w:t>
      </w:r>
      <w:r w:rsidR="00A862DF" w:rsidRPr="009A460D">
        <w:rPr>
          <w:i/>
          <w:lang w:val="de-DE"/>
        </w:rPr>
        <w:t>.</w:t>
      </w:r>
    </w:p>
    <w:p w:rsidR="00A862DF" w:rsidRPr="009A460D" w:rsidRDefault="00A862DF" w:rsidP="0010571A">
      <w:pPr>
        <w:spacing w:line="360" w:lineRule="auto"/>
        <w:ind w:left="1416" w:firstLine="708"/>
        <w:rPr>
          <w:i/>
        </w:rPr>
      </w:pPr>
      <w:r w:rsidRPr="009A460D">
        <w:rPr>
          <w:i/>
          <w:lang w:val="de-DE"/>
        </w:rPr>
        <w:t>(kalendar rada, školski kurikulum, planiranje)</w:t>
      </w:r>
    </w:p>
    <w:p w:rsidR="00A862DF" w:rsidRPr="009A460D" w:rsidRDefault="00A862DF" w:rsidP="00615E17">
      <w:pPr>
        <w:spacing w:line="360" w:lineRule="auto"/>
        <w:rPr>
          <w:i/>
        </w:rPr>
      </w:pPr>
      <w:r w:rsidRPr="009A460D">
        <w:rPr>
          <w:i/>
        </w:rPr>
        <w:tab/>
      </w:r>
      <w:r w:rsidR="0010571A" w:rsidRPr="009A460D">
        <w:rPr>
          <w:i/>
        </w:rPr>
        <w:tab/>
      </w:r>
      <w:r w:rsidRPr="009A460D">
        <w:rPr>
          <w:i/>
        </w:rPr>
        <w:t>3.Iskustva u radu s učenicima petog razreda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4. Pravilnik o načinu, postupcima i elementima vrednovanja učenika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5.Pitanja i prijedlozi</w:t>
      </w:r>
    </w:p>
    <w:p w:rsidR="00A42069" w:rsidRPr="009A460D" w:rsidRDefault="00A42069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6.Pružanje prve pomoći-stručnjaci za pružanje prve pomoći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Vrijeme održavanja: početak rujna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2. sjednica</w:t>
      </w:r>
    </w:p>
    <w:p w:rsidR="00A862DF" w:rsidRPr="009A460D" w:rsidRDefault="00A862DF" w:rsidP="0010571A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1.Rasprava o školskom kurikulumu i GPP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2.Prilagođeni programi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3.Programi ISU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4.Programi INA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5.Napredovanja učitelja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6. Pitanja i prijedlozi</w:t>
      </w:r>
    </w:p>
    <w:p w:rsidR="00A862DF" w:rsidRPr="009A460D" w:rsidRDefault="00A862DF" w:rsidP="0010571A">
      <w:pPr>
        <w:ind w:left="4248" w:firstLine="708"/>
        <w:rPr>
          <w:i/>
        </w:rPr>
      </w:pPr>
    </w:p>
    <w:p w:rsidR="00A862DF" w:rsidRPr="009A460D" w:rsidRDefault="00A862DF" w:rsidP="0010571A">
      <w:pPr>
        <w:ind w:firstLine="708"/>
        <w:rPr>
          <w:i/>
        </w:rPr>
      </w:pPr>
      <w:r w:rsidRPr="009A460D">
        <w:rPr>
          <w:i/>
        </w:rPr>
        <w:t>Vrijeme održavanja: rujan.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3. sjednica</w:t>
      </w:r>
    </w:p>
    <w:p w:rsidR="00A862DF" w:rsidRPr="009A460D" w:rsidRDefault="00A862DF" w:rsidP="0010571A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A862DF" w:rsidP="00615E17">
      <w:pPr>
        <w:spacing w:line="360" w:lineRule="auto"/>
        <w:rPr>
          <w:b/>
          <w:i/>
        </w:rPr>
      </w:pPr>
      <w:r w:rsidRPr="009A460D">
        <w:rPr>
          <w:i/>
        </w:rPr>
        <w:tab/>
      </w:r>
      <w:r w:rsidR="0010571A" w:rsidRPr="009A460D">
        <w:rPr>
          <w:i/>
        </w:rPr>
        <w:tab/>
      </w:r>
      <w:r w:rsidRPr="009A460D">
        <w:rPr>
          <w:i/>
        </w:rPr>
        <w:t>1.</w:t>
      </w:r>
      <w:r w:rsidR="00A42069" w:rsidRPr="009A460D">
        <w:rPr>
          <w:i/>
        </w:rPr>
        <w:t>IT tehnologije u nastavi</w:t>
      </w:r>
      <w:r w:rsidRPr="009A460D">
        <w:rPr>
          <w:i/>
        </w:rPr>
        <w:t xml:space="preserve"> -</w:t>
      </w:r>
      <w:r w:rsidR="00560BE5" w:rsidRPr="009A460D">
        <w:rPr>
          <w:i/>
        </w:rPr>
        <w:t xml:space="preserve"> učiteljica A. Bartolić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3.Pitanja i prijedlozi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10571A" w:rsidP="0010571A">
      <w:pPr>
        <w:ind w:firstLine="708"/>
        <w:rPr>
          <w:i/>
        </w:rPr>
      </w:pPr>
      <w:r w:rsidRPr="009A460D">
        <w:rPr>
          <w:i/>
        </w:rPr>
        <w:t>Vrijeme održavanja: studeni</w:t>
      </w:r>
    </w:p>
    <w:p w:rsidR="0095781A" w:rsidRPr="009A460D" w:rsidRDefault="0095781A" w:rsidP="00A862DF">
      <w:pPr>
        <w:rPr>
          <w:i/>
        </w:rPr>
      </w:pPr>
    </w:p>
    <w:p w:rsidR="0095781A" w:rsidRPr="009A460D" w:rsidRDefault="0095781A" w:rsidP="0095781A">
      <w:pPr>
        <w:pStyle w:val="Tijeloteksta"/>
      </w:pPr>
      <w:r w:rsidRPr="009A460D">
        <w:br w:type="page"/>
      </w: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lastRenderedPageBreak/>
        <w:t>4.sjednica</w:t>
      </w:r>
    </w:p>
    <w:p w:rsidR="00A862DF" w:rsidRPr="009A460D" w:rsidRDefault="00A862DF" w:rsidP="0010571A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10571A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 xml:space="preserve">1. </w:t>
      </w:r>
      <w:r w:rsidR="00A862DF" w:rsidRPr="009A460D">
        <w:rPr>
          <w:i/>
        </w:rPr>
        <w:t>Analiza uspjeha učenika u savladavanju NPP</w:t>
      </w:r>
    </w:p>
    <w:p w:rsidR="00A862DF" w:rsidRPr="009A460D" w:rsidRDefault="00A862DF" w:rsidP="0010571A">
      <w:pPr>
        <w:spacing w:line="360" w:lineRule="auto"/>
        <w:ind w:left="696" w:firstLine="720"/>
        <w:rPr>
          <w:i/>
        </w:rPr>
      </w:pPr>
      <w:r w:rsidRPr="009A460D">
        <w:rPr>
          <w:i/>
        </w:rPr>
        <w:t xml:space="preserve"> 2.Analiza ostvarenja NPP</w:t>
      </w:r>
    </w:p>
    <w:p w:rsidR="00A862DF" w:rsidRPr="009A460D" w:rsidRDefault="00A862DF" w:rsidP="000A4DF2">
      <w:pPr>
        <w:spacing w:line="360" w:lineRule="auto"/>
        <w:ind w:left="708" w:firstLine="708"/>
        <w:rPr>
          <w:i/>
        </w:rPr>
      </w:pPr>
      <w:r w:rsidRPr="009A460D">
        <w:rPr>
          <w:i/>
        </w:rPr>
        <w:t>3.Odgojni problemi tijekom 1.polugodišta</w:t>
      </w:r>
    </w:p>
    <w:p w:rsidR="00A862DF" w:rsidRPr="009A460D" w:rsidRDefault="000A4DF2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4</w:t>
      </w:r>
      <w:r w:rsidR="00A862DF" w:rsidRPr="009A460D">
        <w:rPr>
          <w:i/>
        </w:rPr>
        <w:t>.Pitanja i prijedlozi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10571A">
      <w:pPr>
        <w:ind w:firstLine="708"/>
        <w:rPr>
          <w:i/>
        </w:rPr>
      </w:pPr>
      <w:r w:rsidRPr="009A460D">
        <w:rPr>
          <w:i/>
        </w:rPr>
        <w:t xml:space="preserve"> Vrijeme održavanja: siječanj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5. sjednica</w:t>
      </w:r>
    </w:p>
    <w:p w:rsidR="00A862DF" w:rsidRPr="009A460D" w:rsidRDefault="00A862DF" w:rsidP="0010571A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1.</w:t>
      </w:r>
      <w:r w:rsidR="00A42069" w:rsidRPr="009A460D">
        <w:rPr>
          <w:i/>
        </w:rPr>
        <w:t>Upravljanje razredom</w:t>
      </w:r>
      <w:r w:rsidRPr="009A460D">
        <w:rPr>
          <w:i/>
        </w:rPr>
        <w:t xml:space="preserve"> –pedagoginja A. Beganović </w:t>
      </w:r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 xml:space="preserve">2.Jednodnevni izleti </w:t>
      </w:r>
    </w:p>
    <w:p w:rsidR="00A862DF" w:rsidRPr="009A460D" w:rsidRDefault="00A862DF" w:rsidP="0010571A">
      <w:pPr>
        <w:ind w:left="915" w:firstLine="501"/>
        <w:rPr>
          <w:i/>
        </w:rPr>
      </w:pPr>
      <w:r w:rsidRPr="009A460D">
        <w:rPr>
          <w:i/>
        </w:rPr>
        <w:t>3.Pitanja i prijedlozi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74B2D">
      <w:pPr>
        <w:ind w:firstLine="708"/>
        <w:rPr>
          <w:i/>
        </w:rPr>
      </w:pPr>
      <w:r w:rsidRPr="009A460D">
        <w:rPr>
          <w:i/>
        </w:rPr>
        <w:t>Vrijeme održavanja: ožujak</w:t>
      </w:r>
    </w:p>
    <w:p w:rsidR="00A862DF" w:rsidRPr="009A460D" w:rsidRDefault="00A862DF" w:rsidP="00A862DF">
      <w:pPr>
        <w:rPr>
          <w:i/>
        </w:rPr>
      </w:pP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6.sjednica</w:t>
      </w:r>
    </w:p>
    <w:p w:rsidR="00A862DF" w:rsidRPr="009A460D" w:rsidRDefault="00A862DF" w:rsidP="0010571A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A42069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1Stres u nastavi</w:t>
      </w:r>
      <w:r w:rsidR="00F44568">
        <w:rPr>
          <w:i/>
        </w:rPr>
        <w:t>–Štefica Facko Vrban</w:t>
      </w:r>
      <w:bookmarkStart w:id="0" w:name="_GoBack"/>
      <w:bookmarkEnd w:id="0"/>
    </w:p>
    <w:p w:rsidR="00A862DF" w:rsidRPr="009A460D" w:rsidRDefault="00A862DF" w:rsidP="0010571A">
      <w:pPr>
        <w:spacing w:line="360" w:lineRule="auto"/>
        <w:ind w:left="708" w:firstLine="708"/>
        <w:rPr>
          <w:i/>
        </w:rPr>
      </w:pPr>
      <w:r w:rsidRPr="009A460D">
        <w:rPr>
          <w:i/>
        </w:rPr>
        <w:t>2.Pitanja i prijedlozi</w:t>
      </w:r>
    </w:p>
    <w:p w:rsidR="0010571A" w:rsidRPr="009A460D" w:rsidRDefault="0010571A" w:rsidP="0010571A">
      <w:pPr>
        <w:spacing w:line="360" w:lineRule="auto"/>
        <w:ind w:left="708" w:firstLine="708"/>
        <w:rPr>
          <w:i/>
        </w:rPr>
      </w:pPr>
    </w:p>
    <w:p w:rsidR="00A862DF" w:rsidRPr="009A460D" w:rsidRDefault="00A862DF" w:rsidP="0010571A">
      <w:pPr>
        <w:ind w:firstLine="708"/>
        <w:rPr>
          <w:i/>
        </w:rPr>
      </w:pPr>
      <w:r w:rsidRPr="009A460D">
        <w:rPr>
          <w:i/>
        </w:rPr>
        <w:t>Vrijeme održavanja:svibanj</w:t>
      </w:r>
    </w:p>
    <w:p w:rsidR="00A862DF" w:rsidRPr="009A460D" w:rsidRDefault="00A862DF" w:rsidP="00A862DF">
      <w:pPr>
        <w:rPr>
          <w:i/>
        </w:rPr>
      </w:pPr>
      <w:r w:rsidRPr="009A460D">
        <w:rPr>
          <w:i/>
        </w:rPr>
        <w:t>7.sjednica</w:t>
      </w:r>
    </w:p>
    <w:p w:rsidR="00A862DF" w:rsidRPr="009A460D" w:rsidRDefault="00A862DF" w:rsidP="00A74B2D">
      <w:pPr>
        <w:spacing w:line="360" w:lineRule="auto"/>
        <w:ind w:firstLine="708"/>
        <w:rPr>
          <w:i/>
        </w:rPr>
      </w:pPr>
      <w:r w:rsidRPr="009A460D">
        <w:rPr>
          <w:i/>
        </w:rPr>
        <w:t>Dnevni red:</w:t>
      </w:r>
    </w:p>
    <w:p w:rsidR="00A862DF" w:rsidRPr="009A460D" w:rsidRDefault="00A74B2D" w:rsidP="00A74B2D">
      <w:pPr>
        <w:spacing w:line="360" w:lineRule="auto"/>
        <w:ind w:left="708" w:firstLine="708"/>
        <w:rPr>
          <w:i/>
        </w:rPr>
      </w:pPr>
      <w:r w:rsidRPr="009A460D">
        <w:rPr>
          <w:i/>
        </w:rPr>
        <w:t xml:space="preserve">1. </w:t>
      </w:r>
      <w:r w:rsidR="00A862DF" w:rsidRPr="009A460D">
        <w:rPr>
          <w:i/>
        </w:rPr>
        <w:t>Pitanja vezana uz završetak šk.god. i plan za narednu</w:t>
      </w:r>
    </w:p>
    <w:p w:rsidR="00A862DF" w:rsidRPr="009A460D" w:rsidRDefault="00A862DF" w:rsidP="00A74B2D">
      <w:pPr>
        <w:spacing w:line="360" w:lineRule="auto"/>
        <w:ind w:left="708" w:firstLine="708"/>
        <w:rPr>
          <w:i/>
        </w:rPr>
      </w:pPr>
      <w:r w:rsidRPr="009A460D">
        <w:rPr>
          <w:i/>
        </w:rPr>
        <w:t>2.Kurikulum za narednu šk. god.</w:t>
      </w:r>
    </w:p>
    <w:p w:rsidR="00A862DF" w:rsidRPr="009A460D" w:rsidRDefault="00A862DF" w:rsidP="00A74B2D">
      <w:pPr>
        <w:spacing w:line="360" w:lineRule="auto"/>
        <w:ind w:left="708" w:firstLine="708"/>
        <w:rPr>
          <w:i/>
        </w:rPr>
      </w:pPr>
      <w:r w:rsidRPr="009A460D">
        <w:rPr>
          <w:i/>
        </w:rPr>
        <w:t>3.Pitanja i prijedlozi</w:t>
      </w:r>
    </w:p>
    <w:p w:rsidR="00A74B2D" w:rsidRPr="009A460D" w:rsidRDefault="00A74B2D" w:rsidP="00A74B2D">
      <w:pPr>
        <w:spacing w:line="360" w:lineRule="auto"/>
        <w:ind w:left="708" w:firstLine="708"/>
        <w:rPr>
          <w:i/>
        </w:rPr>
      </w:pPr>
    </w:p>
    <w:p w:rsidR="00A862DF" w:rsidRPr="009A460D" w:rsidRDefault="00A862DF" w:rsidP="00A74B2D">
      <w:pPr>
        <w:ind w:firstLine="708"/>
        <w:rPr>
          <w:i/>
        </w:rPr>
      </w:pPr>
      <w:r w:rsidRPr="009A460D">
        <w:rPr>
          <w:i/>
        </w:rPr>
        <w:t>Vrijeme održavana: lipanj</w:t>
      </w:r>
    </w:p>
    <w:p w:rsidR="00615E17" w:rsidRPr="009A460D" w:rsidRDefault="00615E17" w:rsidP="00A862DF">
      <w:pPr>
        <w:rPr>
          <w:i/>
        </w:rPr>
      </w:pPr>
    </w:p>
    <w:p w:rsidR="00A862DF" w:rsidRPr="009A460D" w:rsidRDefault="00A862DF" w:rsidP="00615E17">
      <w:pPr>
        <w:spacing w:line="360" w:lineRule="auto"/>
        <w:rPr>
          <w:i/>
        </w:rPr>
      </w:pPr>
      <w:r w:rsidRPr="009A460D"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615E17" w:rsidRPr="009A460D" w:rsidRDefault="00615E17" w:rsidP="00615E17">
      <w:pPr>
        <w:spacing w:line="360" w:lineRule="auto"/>
        <w:rPr>
          <w:i/>
        </w:rPr>
      </w:pPr>
    </w:p>
    <w:p w:rsidR="00615E17" w:rsidRPr="009A460D" w:rsidRDefault="00615E17" w:rsidP="00615E17">
      <w:pPr>
        <w:pStyle w:val="Tijeloteksta"/>
      </w:pPr>
      <w:r w:rsidRPr="009A460D">
        <w:br w:type="page"/>
      </w:r>
    </w:p>
    <w:p w:rsidR="00A862DF" w:rsidRPr="009A460D" w:rsidRDefault="00A862DF" w:rsidP="00615E17">
      <w:pPr>
        <w:pStyle w:val="Odlomakpopisa"/>
        <w:numPr>
          <w:ilvl w:val="1"/>
          <w:numId w:val="9"/>
        </w:numPr>
        <w:rPr>
          <w:b/>
          <w:bCs/>
          <w:i/>
          <w:iCs/>
        </w:rPr>
      </w:pPr>
      <w:r w:rsidRPr="009A460D">
        <w:rPr>
          <w:b/>
          <w:iCs/>
        </w:rPr>
        <w:lastRenderedPageBreak/>
        <w:t>Plan rada stručnih vijeća</w:t>
      </w:r>
    </w:p>
    <w:p w:rsidR="00615E17" w:rsidRPr="009A460D" w:rsidRDefault="00615E17" w:rsidP="00A862DF">
      <w:pPr>
        <w:rPr>
          <w:b/>
          <w:bCs/>
          <w:i/>
          <w:iCs/>
        </w:rPr>
      </w:pPr>
    </w:p>
    <w:p w:rsidR="00A862DF" w:rsidRPr="009A460D" w:rsidRDefault="00A862DF" w:rsidP="00A74B2D">
      <w:pPr>
        <w:ind w:firstLine="420"/>
        <w:rPr>
          <w:b/>
          <w:bCs/>
          <w:i/>
          <w:iCs/>
        </w:rPr>
      </w:pPr>
      <w:r w:rsidRPr="009A460D">
        <w:rPr>
          <w:b/>
          <w:bCs/>
          <w:i/>
          <w:iCs/>
        </w:rPr>
        <w:t>Stručno vijeće  razrednika</w:t>
      </w:r>
    </w:p>
    <w:p w:rsidR="00615E17" w:rsidRPr="009A460D" w:rsidRDefault="00615E17" w:rsidP="00A862DF">
      <w:pPr>
        <w:rPr>
          <w:b/>
          <w:bCs/>
          <w:i/>
          <w:iCs/>
        </w:rPr>
      </w:pPr>
    </w:p>
    <w:p w:rsidR="00A862DF" w:rsidRPr="009A460D" w:rsidRDefault="00A862DF" w:rsidP="00A74B2D">
      <w:pPr>
        <w:ind w:firstLine="420"/>
        <w:rPr>
          <w:iCs/>
        </w:rPr>
      </w:pPr>
      <w:r w:rsidRPr="009A460D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rPr>
                <w:i/>
                <w:iCs/>
              </w:rPr>
              <w:t>NAPOMENA</w:t>
            </w: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Suradnja učitelja i roditelja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Marija Kozmić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Ključne kompetencije učitelja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Marija Kozmić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Nastava usmjerena na učenika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Marija Kozmić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Timska nastava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42069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Marija Kozmić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9A460D" w:rsidRDefault="00A862DF" w:rsidP="00A862DF">
      <w:pPr>
        <w:rPr>
          <w:i/>
          <w:iCs/>
        </w:rPr>
      </w:pPr>
    </w:p>
    <w:p w:rsidR="00A862DF" w:rsidRPr="009A460D" w:rsidRDefault="00876F16" w:rsidP="00A74B2D">
      <w:pPr>
        <w:ind w:firstLine="708"/>
        <w:rPr>
          <w:i/>
          <w:iCs/>
        </w:rPr>
      </w:pPr>
      <w:r w:rsidRPr="009A460D">
        <w:rPr>
          <w:i/>
          <w:iCs/>
        </w:rPr>
        <w:t>Voditeljica:</w:t>
      </w:r>
      <w:r w:rsidR="00F15C7E" w:rsidRPr="009A460D">
        <w:rPr>
          <w:b/>
          <w:i/>
          <w:iCs/>
        </w:rPr>
        <w:t>Marija Kozmić</w:t>
      </w:r>
    </w:p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A74B2D">
      <w:pPr>
        <w:ind w:firstLine="708"/>
        <w:rPr>
          <w:b/>
          <w:bCs/>
          <w:i/>
          <w:iCs/>
        </w:rPr>
      </w:pPr>
      <w:r w:rsidRPr="009A460D">
        <w:rPr>
          <w:b/>
          <w:bCs/>
          <w:i/>
          <w:iCs/>
        </w:rPr>
        <w:t>Stručno vijeće prirodnih predmeta</w:t>
      </w:r>
    </w:p>
    <w:p w:rsidR="00615E17" w:rsidRPr="009A460D" w:rsidRDefault="00615E17" w:rsidP="00A862DF">
      <w:pPr>
        <w:rPr>
          <w:b/>
          <w:bCs/>
          <w:i/>
          <w:iCs/>
        </w:rPr>
      </w:pPr>
    </w:p>
    <w:p w:rsidR="00A862DF" w:rsidRPr="009A460D" w:rsidRDefault="00A862DF" w:rsidP="00615E17">
      <w:pPr>
        <w:ind w:firstLine="708"/>
        <w:rPr>
          <w:iCs/>
        </w:rPr>
      </w:pPr>
      <w:r w:rsidRPr="009A460D">
        <w:rPr>
          <w:bCs/>
          <w:iCs/>
        </w:rPr>
        <w:t>Predviđene su slijedeće teme:</w:t>
      </w:r>
      <w:r w:rsidRPr="009A460D"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rPr>
                <w:i/>
                <w:iCs/>
              </w:rPr>
              <w:t>NAPOMENA</w:t>
            </w: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362CE7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Praćenje, vrednovanje i ocjenjivanje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rujan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Ivana Mikulin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IKT tehnologija u nastavi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studeni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Ivana Mikulin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Problemski zadaci u nastavi prirodoslovno-matematičkog područja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Ivana Mikulin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Prirodoslovna pismenost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E97DB0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travan</w:t>
            </w:r>
            <w:r w:rsidR="00A862DF" w:rsidRPr="009A460D">
              <w:rPr>
                <w:i/>
                <w:iCs/>
              </w:rPr>
              <w:t>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Ivana Mikulin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A74B2D">
      <w:pPr>
        <w:ind w:firstLine="708"/>
        <w:rPr>
          <w:i/>
          <w:iCs/>
        </w:rPr>
      </w:pPr>
      <w:r w:rsidRPr="009A460D">
        <w:rPr>
          <w:bCs/>
          <w:i/>
          <w:iCs/>
        </w:rPr>
        <w:t xml:space="preserve">Voditeljica: </w:t>
      </w:r>
      <w:r w:rsidR="00F15C7E" w:rsidRPr="009A460D">
        <w:rPr>
          <w:b/>
          <w:bCs/>
          <w:i/>
          <w:iCs/>
        </w:rPr>
        <w:t>Ivana Mikulin</w:t>
      </w:r>
    </w:p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A74B2D">
      <w:pPr>
        <w:ind w:firstLine="708"/>
        <w:rPr>
          <w:b/>
          <w:bCs/>
          <w:i/>
          <w:iCs/>
        </w:rPr>
      </w:pPr>
      <w:r w:rsidRPr="009A460D">
        <w:rPr>
          <w:b/>
          <w:bCs/>
          <w:i/>
          <w:iCs/>
        </w:rPr>
        <w:t>Stručno vijeće  društvenih predmeta</w:t>
      </w:r>
    </w:p>
    <w:p w:rsidR="00A862DF" w:rsidRPr="009A460D" w:rsidRDefault="00A862DF" w:rsidP="00A862DF">
      <w:pPr>
        <w:rPr>
          <w:b/>
          <w:bCs/>
          <w:i/>
          <w:iCs/>
        </w:rPr>
      </w:pPr>
    </w:p>
    <w:p w:rsidR="00A862DF" w:rsidRPr="009A460D" w:rsidRDefault="00A862DF" w:rsidP="00615E17">
      <w:pPr>
        <w:ind w:firstLine="708"/>
        <w:rPr>
          <w:i/>
          <w:iCs/>
        </w:rPr>
      </w:pPr>
      <w:r w:rsidRPr="009A460D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71"/>
        <w:gridCol w:w="1189"/>
        <w:gridCol w:w="2447"/>
        <w:gridCol w:w="2458"/>
      </w:tblGrid>
      <w:tr w:rsidR="00A862DF" w:rsidRPr="009A460D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VRIJEME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rPr>
                <w:i/>
                <w:iCs/>
              </w:rPr>
              <w:t>NAPOMENA</w:t>
            </w:r>
          </w:p>
        </w:tc>
      </w:tr>
      <w:tr w:rsidR="00A862DF" w:rsidRPr="009A460D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Zaštita autorskih prava-kako zaštiti vlastito autorsko djelo</w:t>
            </w:r>
          </w:p>
          <w:p w:rsidR="00876F16" w:rsidRPr="009A460D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1.polugodište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Strah od javnog nastupa-kako ga uspješno suzbiti</w:t>
            </w:r>
          </w:p>
          <w:p w:rsidR="00876F16" w:rsidRPr="009A460D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prosinac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Emocionalna nezrelost-suočavanje s problematičnom djecom</w:t>
            </w:r>
          </w:p>
          <w:p w:rsidR="00876F16" w:rsidRPr="009A460D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veljača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Digitalna tehnika-pozitivni i negativni utjecaji</w:t>
            </w:r>
            <w:r w:rsidR="001F3687" w:rsidRPr="009A460D">
              <w:rPr>
                <w:i/>
                <w:iCs/>
              </w:rPr>
              <w:t xml:space="preserve"> na dječju psihu</w:t>
            </w:r>
          </w:p>
          <w:p w:rsidR="004476A7" w:rsidRPr="009A460D" w:rsidRDefault="004476A7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4476A7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svibanj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F15C7E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A74B2D">
      <w:pPr>
        <w:ind w:firstLine="708"/>
        <w:rPr>
          <w:i/>
          <w:iCs/>
        </w:rPr>
      </w:pPr>
      <w:r w:rsidRPr="009A460D">
        <w:rPr>
          <w:i/>
          <w:iCs/>
        </w:rPr>
        <w:t>Voditelj:</w:t>
      </w:r>
      <w:r w:rsidR="001F3687" w:rsidRPr="009A460D">
        <w:rPr>
          <w:b/>
          <w:i/>
          <w:iCs/>
        </w:rPr>
        <w:t>Marijo Ožaković</w:t>
      </w:r>
    </w:p>
    <w:p w:rsidR="00A862DF" w:rsidRPr="009A460D" w:rsidRDefault="00A862DF" w:rsidP="00A862DF">
      <w:pPr>
        <w:rPr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1F3687" w:rsidRPr="009A460D" w:rsidRDefault="001F3687" w:rsidP="00A74B2D">
      <w:pPr>
        <w:ind w:firstLine="708"/>
        <w:rPr>
          <w:b/>
          <w:bCs/>
          <w:i/>
          <w:iCs/>
        </w:rPr>
      </w:pPr>
    </w:p>
    <w:p w:rsidR="00A862DF" w:rsidRPr="009A460D" w:rsidRDefault="00A862DF" w:rsidP="00A74B2D">
      <w:pPr>
        <w:ind w:firstLine="708"/>
        <w:rPr>
          <w:b/>
          <w:bCs/>
          <w:i/>
          <w:iCs/>
        </w:rPr>
      </w:pPr>
      <w:r w:rsidRPr="009A460D">
        <w:rPr>
          <w:b/>
          <w:bCs/>
          <w:i/>
          <w:iCs/>
        </w:rPr>
        <w:lastRenderedPageBreak/>
        <w:t>Stručno vijeće razredne nastave</w:t>
      </w:r>
    </w:p>
    <w:p w:rsidR="00A862DF" w:rsidRPr="009A460D" w:rsidRDefault="00A862DF" w:rsidP="00A862DF">
      <w:pPr>
        <w:rPr>
          <w:b/>
          <w:bCs/>
          <w:i/>
          <w:iCs/>
        </w:rPr>
      </w:pPr>
    </w:p>
    <w:p w:rsidR="00A862DF" w:rsidRPr="009A460D" w:rsidRDefault="00A862DF" w:rsidP="00615E17">
      <w:pPr>
        <w:ind w:firstLine="708"/>
        <w:rPr>
          <w:i/>
          <w:iCs/>
        </w:rPr>
      </w:pPr>
      <w:r w:rsidRPr="009A460D">
        <w:t>Planirane su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7"/>
        <w:gridCol w:w="1189"/>
        <w:gridCol w:w="2449"/>
        <w:gridCol w:w="2460"/>
      </w:tblGrid>
      <w:tr w:rsidR="00A862DF" w:rsidRPr="009A460D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VRIJEME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r w:rsidRPr="009A460D">
              <w:rPr>
                <w:i/>
                <w:iCs/>
              </w:rPr>
              <w:t>NAPOMENA</w:t>
            </w:r>
          </w:p>
        </w:tc>
      </w:tr>
      <w:tr w:rsidR="00A862DF" w:rsidRPr="009A460D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Emocije u nastavi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listopad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Učinkovito upravljanje vremenom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prosinac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Učitelji i roditelji:Partneri u vrtlogu vremena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veljača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9A460D" w:rsidTr="00AD291B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Govorničke i komunikacijske vještine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travanj/</w:t>
            </w:r>
            <w:r w:rsidR="00A862DF" w:rsidRPr="009A460D">
              <w:rPr>
                <w:i/>
                <w:iCs/>
              </w:rPr>
              <w:t>svibanj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9A460D" w:rsidRDefault="00BA7951" w:rsidP="00AD291B">
            <w:pPr>
              <w:rPr>
                <w:i/>
                <w:iCs/>
              </w:rPr>
            </w:pPr>
            <w:r w:rsidRPr="009A460D">
              <w:rPr>
                <w:i/>
                <w:iCs/>
              </w:rPr>
              <w:t>Jasminka Podlejan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9A460D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A74B2D">
      <w:pPr>
        <w:ind w:firstLine="420"/>
        <w:rPr>
          <w:i/>
          <w:iCs/>
        </w:rPr>
      </w:pPr>
      <w:r w:rsidRPr="009A460D">
        <w:rPr>
          <w:i/>
          <w:iCs/>
        </w:rPr>
        <w:t xml:space="preserve">Voditeljica: </w:t>
      </w:r>
      <w:r w:rsidR="00BA7951" w:rsidRPr="009A460D">
        <w:rPr>
          <w:b/>
          <w:i/>
          <w:iCs/>
        </w:rPr>
        <w:t>Jasminka Podlejan</w:t>
      </w:r>
    </w:p>
    <w:p w:rsidR="00A862DF" w:rsidRPr="009A460D" w:rsidRDefault="00A862DF" w:rsidP="00A862DF">
      <w:pPr>
        <w:rPr>
          <w:i/>
          <w:iCs/>
        </w:rPr>
      </w:pPr>
    </w:p>
    <w:p w:rsidR="00A862DF" w:rsidRPr="009A460D" w:rsidRDefault="00A862DF" w:rsidP="00615E17">
      <w:pPr>
        <w:pStyle w:val="Odlomakpopisa"/>
        <w:numPr>
          <w:ilvl w:val="1"/>
          <w:numId w:val="9"/>
        </w:numPr>
        <w:rPr>
          <w:b/>
          <w:i/>
          <w:iCs/>
        </w:rPr>
      </w:pPr>
      <w:r w:rsidRPr="009A460D">
        <w:rPr>
          <w:b/>
          <w:iCs/>
        </w:rPr>
        <w:t>Plan rada Vijeća roditelja</w:t>
      </w:r>
    </w:p>
    <w:p w:rsidR="00A862DF" w:rsidRPr="009A460D" w:rsidRDefault="00A862DF" w:rsidP="00A862DF">
      <w:pPr>
        <w:rPr>
          <w:b/>
          <w:i/>
          <w:iCs/>
        </w:rPr>
      </w:pPr>
    </w:p>
    <w:p w:rsidR="00A74B2D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Vijeće roditelja sastajat će se po potrebi, a raspravljat će  o prijedlozima za GPP rada škole            ( slobodnim aktivnostima, prehrani učenika,prijevozu i slično)  i davati prijedloge za unapređenje rada škole.</w:t>
      </w:r>
    </w:p>
    <w:p w:rsidR="00A74B2D" w:rsidRPr="00A74B2D" w:rsidRDefault="00A74B2D" w:rsidP="00615E17">
      <w:pPr>
        <w:spacing w:line="360" w:lineRule="auto"/>
        <w:rPr>
          <w:i/>
        </w:rPr>
      </w:pPr>
    </w:p>
    <w:p w:rsidR="00A862DF" w:rsidRPr="00615E17" w:rsidRDefault="00A862DF" w:rsidP="00615E17">
      <w:pPr>
        <w:pStyle w:val="Odlomakpopisa"/>
        <w:numPr>
          <w:ilvl w:val="1"/>
          <w:numId w:val="9"/>
        </w:numPr>
        <w:rPr>
          <w:i/>
        </w:rPr>
      </w:pPr>
      <w:r w:rsidRPr="00615E17">
        <w:rPr>
          <w:b/>
        </w:rPr>
        <w:t>Plan rada Vijeća učenika</w:t>
      </w:r>
    </w:p>
    <w:p w:rsidR="00A862DF" w:rsidRPr="002C6BEB" w:rsidRDefault="00A862DF" w:rsidP="0095781A">
      <w:pPr>
        <w:ind w:firstLine="709"/>
        <w:rPr>
          <w:i/>
        </w:rPr>
      </w:pPr>
      <w:r w:rsidRPr="002C6BEB">
        <w:rPr>
          <w:i/>
        </w:rPr>
        <w:t>Vijeće učenika sastajati će se prema potrebi a najmanje tri puta godišnje.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</w:p>
    <w:p w:rsidR="00A862DF" w:rsidRPr="00615E17" w:rsidRDefault="00A862DF" w:rsidP="00615E17">
      <w:pPr>
        <w:pStyle w:val="Odlomakpopisa"/>
        <w:numPr>
          <w:ilvl w:val="1"/>
          <w:numId w:val="9"/>
        </w:numPr>
        <w:rPr>
          <w:i/>
        </w:rPr>
      </w:pPr>
      <w:r w:rsidRPr="00615E17">
        <w:rPr>
          <w:b/>
        </w:rPr>
        <w:t>Plan rada Školskog odbora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Školski odbor sastajati će se najmanje četiri puta godišnje a po potrebi i češće a  donositi će odluke i raspravljati o problemima iz svog djelokruga.</w:t>
      </w:r>
    </w:p>
    <w:p w:rsidR="00615E17" w:rsidRDefault="00615E17" w:rsidP="00615E17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</w:rPr>
      </w:pPr>
      <w:r w:rsidRPr="002C6BEB">
        <w:rPr>
          <w:b/>
        </w:rPr>
        <w:lastRenderedPageBreak/>
        <w:t xml:space="preserve"> 6.  PODACI O OSTALIM AKTIVNOSTIMA U FUNKCIJI ODGOJNO-OBRAZOVNOGRADA I POSLOVANJA ŠKOLSKE USTANOVE </w:t>
      </w:r>
    </w:p>
    <w:p w:rsidR="00A862DF" w:rsidRPr="002C6BEB" w:rsidRDefault="00A862DF" w:rsidP="00A862DF">
      <w:pPr>
        <w:ind w:left="360"/>
        <w:rPr>
          <w:b/>
        </w:rPr>
      </w:pPr>
    </w:p>
    <w:p w:rsidR="00A862DF" w:rsidRPr="00A74B2D" w:rsidRDefault="00A862DF" w:rsidP="00A862DF">
      <w:pPr>
        <w:ind w:left="360"/>
        <w:rPr>
          <w:b/>
          <w:bCs/>
          <w:iCs/>
        </w:rPr>
      </w:pPr>
      <w:r w:rsidRPr="00A74B2D">
        <w:rPr>
          <w:b/>
          <w:bCs/>
          <w:iCs/>
        </w:rPr>
        <w:t>6.1.Suradnja s roditeljima</w:t>
      </w:r>
    </w:p>
    <w:p w:rsidR="00A862DF" w:rsidRPr="00A74B2D" w:rsidRDefault="00A862DF" w:rsidP="00A862DF">
      <w:pPr>
        <w:ind w:left="360"/>
        <w:rPr>
          <w:b/>
          <w:bCs/>
          <w:iCs/>
        </w:rPr>
      </w:pPr>
    </w:p>
    <w:p w:rsidR="00615E17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A862DF" w:rsidRPr="002C6BEB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A862DF" w:rsidRPr="002C6BEB" w:rsidRDefault="00A862DF" w:rsidP="00A862DF">
      <w:pPr>
        <w:rPr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2C6BEB" w:rsidTr="00615E17">
        <w:trPr>
          <w:trHeight w:val="715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AKTIVNOST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RAZRED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jc w:val="center"/>
            </w:pPr>
            <w:r w:rsidRPr="002C6BEB">
              <w:rPr>
                <w:i/>
                <w:iCs/>
              </w:rPr>
              <w:t>NOSITELJI AKTIVNOSTI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Redovni roditeljski sastanci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Upisi u srednje škole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nižim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rujan,listopad,studeni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1.-4. razred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višim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veljača, ožujak, 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5.-8. razreda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Pomoć kod pripreme Dana kruha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Uređivanje kutka za roditelje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Predsjednik VR , ravnateljica,pedagog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Individualni razgovori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Razrednici, ravnateljica, 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Priredba i oproštaj s uč. 8. raz.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Niži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roditelje-grupni rad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Viši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</w:tbl>
    <w:p w:rsidR="00546ADA" w:rsidRDefault="00546ADA" w:rsidP="00E22152">
      <w:pPr>
        <w:pStyle w:val="Tijeloteksta"/>
        <w:rPr>
          <w:b/>
          <w:i/>
          <w:iCs/>
          <w:szCs w:val="28"/>
        </w:rPr>
      </w:pPr>
    </w:p>
    <w:p w:rsidR="00570640" w:rsidRPr="00546ADA" w:rsidRDefault="00615E17" w:rsidP="00E22152">
      <w:pPr>
        <w:pStyle w:val="Tijeloteksta"/>
        <w:rPr>
          <w:b/>
          <w:iCs/>
          <w:sz w:val="28"/>
          <w:szCs w:val="28"/>
        </w:rPr>
      </w:pPr>
      <w:r w:rsidRPr="00546ADA">
        <w:rPr>
          <w:b/>
          <w:iCs/>
          <w:szCs w:val="28"/>
        </w:rPr>
        <w:lastRenderedPageBreak/>
        <w:t>6</w:t>
      </w:r>
      <w:r w:rsidR="00570640" w:rsidRPr="00546ADA">
        <w:rPr>
          <w:b/>
          <w:iCs/>
          <w:szCs w:val="28"/>
        </w:rPr>
        <w:t>.2. Obilježavanje značajnih datuma, događaja i aktivnosti</w:t>
      </w:r>
    </w:p>
    <w:p w:rsidR="00A862DF" w:rsidRPr="002C6BEB" w:rsidRDefault="00A862DF" w:rsidP="00A862DF">
      <w:pPr>
        <w:jc w:val="both"/>
        <w:rPr>
          <w:b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402"/>
        <w:gridCol w:w="2131"/>
        <w:gridCol w:w="2778"/>
      </w:tblGrid>
      <w:tr w:rsidR="00A862DF" w:rsidRPr="002C6BEB" w:rsidTr="00601715">
        <w:trPr>
          <w:trHeight w:val="1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C6B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ZNAČAJNI DATUMI I DOGAĐAJI,AKTIVNOST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C6B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VREMENIK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615E17">
            <w:pPr>
              <w:pStyle w:val="Naslov1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2C6B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NOSITELJI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Početak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3</w:t>
            </w:r>
            <w:r w:rsidR="00A862DF" w:rsidRPr="009A460D">
              <w:rPr>
                <w:i/>
                <w:iCs/>
                <w:sz w:val="22"/>
                <w:szCs w:val="22"/>
              </w:rPr>
              <w:t>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ravnateljica, 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sz w:val="22"/>
                <w:szCs w:val="22"/>
              </w:rPr>
              <w:t>Dobro nam došli đaci prvaci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11</w:t>
            </w:r>
            <w:r w:rsidR="00A862DF" w:rsidRPr="009A460D">
              <w:rPr>
                <w:i/>
                <w:iCs/>
                <w:sz w:val="22"/>
                <w:szCs w:val="22"/>
              </w:rPr>
              <w:t>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12AD1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</w:t>
            </w:r>
            <w:r w:rsidR="00A862DF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azrednici</w:t>
            </w: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RN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Hrvatskog olimpijskog odbora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10.rujna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0B3BD2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D2" w:rsidRPr="009A460D" w:rsidRDefault="000B3BD2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ozonskog omotača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D2" w:rsidRPr="009A460D" w:rsidRDefault="000B3BD2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16.rujna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D2" w:rsidRPr="009A460D" w:rsidRDefault="000B3BD2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mira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21.rujna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razrednici, </w:t>
            </w:r>
          </w:p>
          <w:p w:rsidR="00912AD1" w:rsidRPr="009A460D" w:rsidRDefault="00912AD1" w:rsidP="00615E17">
            <w:pPr>
              <w:jc w:val="center"/>
            </w:pPr>
            <w:r w:rsidRPr="009A460D">
              <w:t>UZ  Lajdica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sz w:val="22"/>
                <w:szCs w:val="22"/>
              </w:rPr>
              <w:t>Europski dan jezika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26.rujna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Marija Kozmić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napada na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Nevenka Crnolatec</w:t>
            </w:r>
          </w:p>
          <w:p w:rsidR="00966A19" w:rsidRPr="009A460D" w:rsidRDefault="00966A19" w:rsidP="00966A19">
            <w:r w:rsidRPr="009A460D">
              <w:t xml:space="preserve">       Smiljana Levar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učitelja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68" w:rsidRPr="009A460D" w:rsidRDefault="00941168" w:rsidP="00615E17">
            <w:pPr>
              <w:jc w:val="center"/>
              <w:rPr>
                <w:i/>
                <w:iCs/>
              </w:rPr>
            </w:pPr>
          </w:p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5.listopada</w:t>
            </w:r>
          </w:p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Dani  zahvalnosti za plodove zemlje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A460D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10.-16</w:t>
            </w:r>
            <w:r w:rsidR="00A862DF" w:rsidRPr="009A460D">
              <w:rPr>
                <w:i/>
                <w:iCs/>
                <w:sz w:val="22"/>
                <w:szCs w:val="22"/>
              </w:rPr>
              <w:t>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voditelji INA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neovisnosti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08.listopada(blagdan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pješačenja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9A460D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0D" w:rsidRPr="009A460D" w:rsidRDefault="009A460D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kravate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60D" w:rsidRPr="009A460D" w:rsidRDefault="009A460D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60D" w:rsidRPr="009A460D" w:rsidRDefault="009A460D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učitelji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Mjesec hrvatske knjige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15.10.-15.11.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  <w:p w:rsidR="00A862DF" w:rsidRPr="009A460D" w:rsidRDefault="00A862DF" w:rsidP="00615E17">
            <w:pPr>
              <w:jc w:val="center"/>
            </w:pPr>
          </w:p>
        </w:tc>
      </w:tr>
      <w:tr w:rsidR="00D634F9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4F9" w:rsidRPr="009A460D" w:rsidRDefault="00D634F9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kravate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34F9" w:rsidRPr="009A460D" w:rsidRDefault="00D634F9" w:rsidP="00615E1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4F9" w:rsidRPr="009A460D" w:rsidRDefault="00D634F9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24.listopada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štednje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31.listopada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  <w:p w:rsidR="00A862DF" w:rsidRPr="009A460D" w:rsidRDefault="00A862DF" w:rsidP="00615E17">
            <w:pPr>
              <w:jc w:val="center"/>
            </w:pP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sveti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1.studenog(blagdan)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Mato Lešić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knjižnica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11. studenog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Vukovar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18.studenog</w:t>
            </w:r>
          </w:p>
          <w:p w:rsidR="00912AD1" w:rsidRPr="009A460D" w:rsidRDefault="00912AD1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(17.studenog)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Siniša Tišma, voditelji INA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615E17" w:rsidP="00615E17">
            <w:pPr>
              <w:jc w:val="center"/>
            </w:pPr>
            <w:r w:rsidRPr="009A460D">
              <w:rPr>
                <w:sz w:val="22"/>
                <w:szCs w:val="22"/>
              </w:rPr>
              <w:t>M</w:t>
            </w:r>
            <w:r w:rsidR="00A862DF" w:rsidRPr="009A460D">
              <w:rPr>
                <w:sz w:val="22"/>
                <w:szCs w:val="22"/>
              </w:rPr>
              <w:t>eđunarodni dan djeteta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20.studenog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borbe protiv AIDS-a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Sveti Nikola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6.prosinca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966A19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Smiljana Levar, Marijo Ožaković</w:t>
            </w:r>
            <w:r w:rsidR="00941168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CB763B" w:rsidP="00615E17">
            <w:pPr>
              <w:pStyle w:val="Naslov1"/>
              <w:rPr>
                <w:color w:val="auto"/>
              </w:rPr>
            </w:pPr>
            <w:r w:rsidRPr="009A460D">
              <w:rPr>
                <w:color w:val="auto"/>
              </w:rPr>
              <w:t>380.g.smrti Ivana Gundulića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jc w:val="center"/>
              <w:rPr>
                <w:rFonts w:eastAsia="HRTimes"/>
              </w:rPr>
            </w:pPr>
            <w:r w:rsidRPr="009A460D">
              <w:rPr>
                <w:rFonts w:eastAsia="HRTimes"/>
              </w:rPr>
              <w:t>8.prosinca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66A19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prava čovjeka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10.prosinca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UNICEF-a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Božićna i novogodišnja priredba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23.prosinca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 i voditelji INA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Sveta tri kralja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6.siječnja(blagdan)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Mato Lešić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međunarodnogpriznanja RH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15.siječnja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536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CB763B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3B" w:rsidRPr="009A460D" w:rsidRDefault="00CB763B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120.godina otkrića krapinskog čovjeka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63B" w:rsidRPr="009A460D" w:rsidRDefault="00CB763B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siječanj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3B" w:rsidRPr="009A460D" w:rsidRDefault="00CB763B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Holokaust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27.siječnja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Dani sigurnijeg interneta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veljače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A4536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Ana Bartolić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Valentinovo-ples, ljubavna pošta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14.veljače</w:t>
            </w:r>
          </w:p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Strmo, razrednici</w:t>
            </w:r>
            <w:r w:rsidR="00912AD1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,voditelji INA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Fašnik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41168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5</w:t>
            </w:r>
            <w:r w:rsidR="00A862DF" w:rsidRPr="009A460D">
              <w:rPr>
                <w:i/>
                <w:iCs/>
                <w:sz w:val="22"/>
                <w:szCs w:val="22"/>
              </w:rPr>
              <w:t>.</w:t>
            </w:r>
            <w:r w:rsidRPr="009A460D">
              <w:rPr>
                <w:i/>
                <w:iCs/>
                <w:sz w:val="22"/>
                <w:szCs w:val="22"/>
              </w:rPr>
              <w:t>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Jasminka Podlejan</w:t>
            </w:r>
            <w:r w:rsidR="00941168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učiteljice RN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912AD1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pripovijedanja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20. 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darovitih učenika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21.ožujka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Anita Beganović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Pozdrav proljeću i Svjetski dan voda (Kupa , izrada i puštanje jedrilica u vodu)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22.ožujka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941168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68" w:rsidRPr="009A460D" w:rsidRDefault="00941168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vode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168" w:rsidRPr="009A460D" w:rsidRDefault="00941168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22.ožujka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168" w:rsidRPr="009A460D" w:rsidRDefault="00941168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meteorološki dan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9A460D" w:rsidRDefault="00941168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23</w:t>
            </w:r>
            <w:r w:rsidR="00A862DF" w:rsidRPr="009A460D">
              <w:rPr>
                <w:i/>
                <w:iCs/>
                <w:sz w:val="22"/>
                <w:szCs w:val="22"/>
              </w:rPr>
              <w:t>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Snježana Rak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CB763B">
            <w:pPr>
              <w:jc w:val="center"/>
            </w:pPr>
            <w:r w:rsidRPr="009A460D">
              <w:rPr>
                <w:sz w:val="22"/>
                <w:szCs w:val="22"/>
              </w:rPr>
              <w:t>Svjetski dan kazališta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27.ožujka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89B" w:rsidRPr="009A460D" w:rsidRDefault="00CB763B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Melita Jurilj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Mjesec dramsko-literarnog stvaralaštva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FC589B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1.</w:t>
            </w:r>
            <w:r w:rsidR="00A862DF" w:rsidRPr="009A460D">
              <w:rPr>
                <w:i/>
                <w:iCs/>
                <w:sz w:val="22"/>
                <w:szCs w:val="22"/>
              </w:rPr>
              <w:t>ožujak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FC589B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Jasminka Podlejan</w:t>
            </w:r>
            <w:r w:rsidR="00A862DF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Smiljana Levar, Marijo Ožaković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kazališta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  <w:rPr>
                <w:rFonts w:eastAsia="HRTimes"/>
              </w:rPr>
            </w:pPr>
            <w:r w:rsidRPr="009A460D">
              <w:rPr>
                <w:i/>
                <w:iCs/>
                <w:sz w:val="22"/>
                <w:szCs w:val="22"/>
              </w:rPr>
              <w:t>27.ožujka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Melita Jurilj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Noć knjige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22./23.travanj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obitelji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15.svibnja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FC589B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Majčin dan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FC589B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14</w:t>
            </w:r>
            <w:r w:rsidR="00A862DF" w:rsidRPr="009A460D">
              <w:rPr>
                <w:i/>
                <w:iCs/>
                <w:sz w:val="22"/>
                <w:szCs w:val="22"/>
              </w:rPr>
              <w:t>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  <w:r w:rsidR="00CB763B"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,razrednici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bioraznolikosti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22.svibnja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Svjetski dan sporta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EA455D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29</w:t>
            </w:r>
            <w:r w:rsidR="00A862DF" w:rsidRPr="009A460D">
              <w:rPr>
                <w:i/>
                <w:iCs/>
                <w:sz w:val="22"/>
                <w:szCs w:val="22"/>
              </w:rPr>
              <w:t>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nepušenja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31.svibnja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Šego, Anita Beganović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čovjekovog okoliša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5.lipnja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EA455D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F603BE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BE" w:rsidRPr="009A460D" w:rsidRDefault="00F603BE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90.godina rođenja Ane Frank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3BE" w:rsidRPr="009A460D" w:rsidRDefault="00F603BE" w:rsidP="00615E17">
            <w:pPr>
              <w:jc w:val="center"/>
              <w:rPr>
                <w:i/>
                <w:iCs/>
              </w:rPr>
            </w:pPr>
            <w:r w:rsidRPr="009A460D">
              <w:rPr>
                <w:i/>
                <w:iCs/>
                <w:sz w:val="22"/>
                <w:szCs w:val="22"/>
              </w:rPr>
              <w:t>12.lipanj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3BE" w:rsidRPr="009A460D" w:rsidRDefault="00F603BE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i/>
                <w:iCs/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Festival zabavne glazbe</w:t>
            </w:r>
            <w:r w:rsidRPr="009A460D">
              <w:rPr>
                <w:color w:val="auto"/>
                <w:sz w:val="22"/>
                <w:szCs w:val="22"/>
              </w:rPr>
              <w:t>PRVI GLAS OŠ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color w:val="auto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Završetak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EA455D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14</w:t>
            </w:r>
            <w:r w:rsidR="00A862DF" w:rsidRPr="009A460D">
              <w:rPr>
                <w:i/>
                <w:iCs/>
                <w:sz w:val="22"/>
                <w:szCs w:val="22"/>
              </w:rPr>
              <w:t>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učitelji</w:t>
            </w:r>
          </w:p>
        </w:tc>
      </w:tr>
      <w:tr w:rsidR="00A862DF" w:rsidRPr="009A460D" w:rsidTr="00601715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Oproštaj s učenicima 8. razreda</w:t>
            </w:r>
          </w:p>
          <w:p w:rsidR="00A862DF" w:rsidRPr="009A460D" w:rsidRDefault="00A862DF" w:rsidP="00615E17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jc w:val="center"/>
            </w:pPr>
            <w:r w:rsidRPr="009A460D">
              <w:rPr>
                <w:i/>
                <w:iCs/>
                <w:sz w:val="22"/>
                <w:szCs w:val="22"/>
              </w:rPr>
              <w:t>kraj 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9A460D" w:rsidRDefault="00A862DF" w:rsidP="00615E17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9A46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Razrednik osmog razreda</w:t>
            </w:r>
          </w:p>
        </w:tc>
      </w:tr>
    </w:tbl>
    <w:p w:rsidR="00601715" w:rsidRPr="009A460D" w:rsidRDefault="00601715" w:rsidP="00A862DF">
      <w:pPr>
        <w:rPr>
          <w:b/>
          <w:sz w:val="22"/>
          <w:szCs w:val="22"/>
          <w:lang w:val="de-DE"/>
        </w:rPr>
      </w:pPr>
    </w:p>
    <w:p w:rsidR="00601715" w:rsidRPr="009A460D" w:rsidRDefault="00601715" w:rsidP="00601715">
      <w:pPr>
        <w:pStyle w:val="Tijeloteksta"/>
        <w:rPr>
          <w:lang w:val="de-DE"/>
        </w:rPr>
      </w:pPr>
      <w:r w:rsidRPr="009A460D">
        <w:rPr>
          <w:lang w:val="de-DE"/>
        </w:rPr>
        <w:br w:type="page"/>
      </w:r>
    </w:p>
    <w:p w:rsidR="00A862DF" w:rsidRPr="0095781A" w:rsidRDefault="00601715" w:rsidP="00A74B2D">
      <w:pPr>
        <w:spacing w:line="360" w:lineRule="auto"/>
        <w:rPr>
          <w:b/>
          <w:i/>
          <w:szCs w:val="22"/>
          <w:lang w:val="de-DE"/>
        </w:rPr>
      </w:pPr>
      <w:r w:rsidRPr="0095781A">
        <w:rPr>
          <w:b/>
          <w:szCs w:val="22"/>
          <w:lang w:val="de-DE"/>
        </w:rPr>
        <w:lastRenderedPageBreak/>
        <w:t>6.</w:t>
      </w:r>
      <w:r w:rsidR="00A862DF" w:rsidRPr="0095781A">
        <w:rPr>
          <w:b/>
          <w:szCs w:val="22"/>
          <w:lang w:val="de-DE"/>
        </w:rPr>
        <w:t>3.Suradnja s obrazovnim, zdravstvenim, političkim,  športskim i drugim organizacijama i institucijama</w:t>
      </w:r>
    </w:p>
    <w:p w:rsidR="00A862DF" w:rsidRPr="002C6BEB" w:rsidRDefault="00A862DF" w:rsidP="00A862DF">
      <w:pPr>
        <w:rPr>
          <w:b/>
          <w:i/>
          <w:sz w:val="22"/>
          <w:szCs w:val="22"/>
          <w:lang w:val="de-D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835"/>
        <w:gridCol w:w="2470"/>
        <w:gridCol w:w="2456"/>
        <w:gridCol w:w="1516"/>
        <w:gridCol w:w="1577"/>
      </w:tblGrid>
      <w:tr w:rsidR="00A862DF" w:rsidRPr="001754B8" w:rsidTr="001754B8">
        <w:trPr>
          <w:trHeight w:val="75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754B8" w:rsidRDefault="00A862DF" w:rsidP="001754B8">
            <w:pPr>
              <w:jc w:val="center"/>
              <w:rPr>
                <w:b/>
                <w:i/>
                <w:lang w:val="de-DE"/>
              </w:rPr>
            </w:pPr>
            <w:r w:rsidRPr="001754B8">
              <w:rPr>
                <w:b/>
                <w:i/>
                <w:lang w:val="de-DE"/>
              </w:rPr>
              <w:t>NAZIV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NOSITELJ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VRIJEME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</w:rPr>
            </w:pPr>
            <w:r w:rsidRPr="001754B8">
              <w:rPr>
                <w:b/>
                <w:i/>
              </w:rPr>
              <w:t>NAPOMENA</w:t>
            </w: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Ministarstvo znanosti, obrazovanja i sporta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Konzultacije, stručno usavršavanje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Agencija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Stručno usavršavanje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Voditelji vijeća,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NCVVO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Provođenje  samovrednovanja rada škole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tim za kvalitetu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Ured državne uprave u Zagrebačkoj županiji , Ispostava Vel. Gorica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 u vezi pitanja važnih za funkcioniranje škole, djecu s teškoćama, upisima u prvi razred</w:t>
            </w:r>
          </w:p>
          <w:p w:rsidR="00A862DF" w:rsidRPr="002C6BEB" w:rsidRDefault="00A862DF" w:rsidP="001754B8">
            <w:pPr>
              <w:rPr>
                <w:i/>
                <w:lang w:val="de-DE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pedagoginja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Upravni odj</w:t>
            </w:r>
            <w:r w:rsidR="00D634F9">
              <w:rPr>
                <w:i/>
                <w:lang w:val="de-DE"/>
              </w:rPr>
              <w:t>el za prosvjetu, kulturu, sport i tehničku kulturu ZŽ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 vezane uz financiranje djelatnosti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Dom zdravlja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Zdravstvena zaštita djece i saniranje možebitnih ozljeda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Učitelji, ravnateljica,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Zavod za javno zdravstvo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Ispitivanje kvalitete vode, uzimanje uzoraka hrane, pomoć kod suzbijanja zaraza, cijepljenje i procjepljivanje učenika, preventivni pregledi, zajednička povjerenstva za upis djece I za djecu s teškoćama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socijalnu skrb</w:t>
            </w:r>
          </w:p>
          <w:p w:rsidR="00A862DF" w:rsidRPr="002C6BEB" w:rsidRDefault="00A862DF" w:rsidP="001754B8">
            <w:pPr>
              <w:jc w:val="center"/>
              <w:rPr>
                <w:i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pedagoginja,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lastRenderedPageBreak/>
              <w:t>Crveni križ i Caritas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Uključivanje u zajedničke akcije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Vjeroučitelj,razrednici,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Autoturist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Prijevoz učenika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Tajnica,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Zagrebačka banka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Štednja, donacije, isplate plaća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Tajnica, računovotkinja,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Osnovne i srednj</w:t>
            </w:r>
            <w:r w:rsidR="00DA3535">
              <w:rPr>
                <w:i/>
              </w:rPr>
              <w:t>e škole na području grada V.G. i</w:t>
            </w:r>
            <w:r w:rsidRPr="002C6BEB">
              <w:rPr>
                <w:i/>
              </w:rPr>
              <w:t xml:space="preserve"> županije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Zajednička briga oko učenika, natjecanja, stručno usavršavanje, zaj</w:t>
            </w:r>
            <w:r w:rsidR="00DA3535">
              <w:rPr>
                <w:i/>
              </w:rPr>
              <w:t>edničke akcije,međusobna pomoć i</w:t>
            </w:r>
            <w:r w:rsidRPr="002C6BEB">
              <w:rPr>
                <w:i/>
              </w:rPr>
              <w:t xml:space="preserve"> dogovaranje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stručni suradnici,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odgoj i obrazovanje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Mobilni timovi, pomoć učenicima s teškoćama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stručna suradnica,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Općina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 xml:space="preserve">Zajedničke aktivnosti na poboljšanju materijalne situacije, briga oko učenika slabijeg materijalnog stanja,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Grad Glina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Briga  za učenike s područje Sisačko-moslavačke županije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Župni ured u Pokupskom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pitanja vezanih uz vjeronauk I vjerski život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Vjeroučitelj, ravnateljica,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Matica Hrvatska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Izdavačka djelatnost i nagrađivanje učenika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Knjižnica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Posudba knjiga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Uč.RN, HJ,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Šumarija Pokupsko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322C26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S</w:t>
            </w:r>
            <w:r w:rsidR="00A862DF" w:rsidRPr="002C6BEB">
              <w:rPr>
                <w:i/>
                <w:lang w:val="de-DE"/>
              </w:rPr>
              <w:t>uradnja oko organiziranja terenske nastave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lastRenderedPageBreak/>
              <w:t>Pučko otvoreno učilište Velika Gorica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Kino i kazališne predstave za učenike i učitelje,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Koncerti, posudba knjiga, izdavanje lista “Žir”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Učitelji, razrednici, pedagoginja,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Muzej Turopolja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Posjeta muzeju (stalni postav i izložbe)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Trgovačke kuće i pekare, knjižare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Kuharica,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1754B8">
        <w:trPr>
          <w:trHeight w:val="119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Turističke agencije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Organizacija izleta, višednevnih ekskurzija, škole u prirodi i dr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</w:tbl>
    <w:p w:rsidR="00A862DF" w:rsidRPr="002C6BEB" w:rsidRDefault="00A862DF" w:rsidP="00A862DF">
      <w:pPr>
        <w:rPr>
          <w:b/>
          <w:i/>
          <w:sz w:val="22"/>
          <w:szCs w:val="22"/>
        </w:rPr>
      </w:pPr>
    </w:p>
    <w:p w:rsidR="00A862DF" w:rsidRPr="0095781A" w:rsidRDefault="00A862DF" w:rsidP="00A862DF">
      <w:pPr>
        <w:rPr>
          <w:b/>
          <w:i/>
          <w:szCs w:val="22"/>
        </w:rPr>
      </w:pPr>
    </w:p>
    <w:p w:rsidR="00A862DF" w:rsidRPr="002C6BEB" w:rsidRDefault="00A862DF" w:rsidP="00A862DF">
      <w:pPr>
        <w:rPr>
          <w:b/>
          <w:sz w:val="22"/>
          <w:szCs w:val="22"/>
          <w:lang w:val="de-DE"/>
        </w:rPr>
      </w:pPr>
      <w:r w:rsidRPr="0095781A">
        <w:rPr>
          <w:b/>
          <w:szCs w:val="22"/>
          <w:lang w:val="de-DE"/>
        </w:rPr>
        <w:t>6.4.Plan brige škole za zdravstveno-socijalnu i  ekološku  zaštitu učenika</w:t>
      </w:r>
    </w:p>
    <w:p w:rsidR="00A862DF" w:rsidRPr="002C6BEB" w:rsidRDefault="00A862DF" w:rsidP="00A862DF">
      <w:pPr>
        <w:rPr>
          <w:b/>
          <w:sz w:val="22"/>
          <w:szCs w:val="22"/>
          <w:lang w:val="de-DE"/>
        </w:rPr>
      </w:pP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blagovaona)S tim ciljem u školi je organizirano eko-dežurstvo. Potrebno je voditi brigu o adekvatnom osvjetljenju po učionicama.Za lijepog vremena dio nastave treba izvoditi na otvorenom prostoru , u prirodi, koristiti i snijeg, blizinu Kupe i šuma.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 skladu s važećim propisima  bit će organiziran prijevoz, a ostali će učenici dolaziti biciklom ili pješice.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Prema planovima nadležnih liječnika bit će izvršeni si</w:t>
      </w:r>
      <w:r w:rsidR="001754B8">
        <w:rPr>
          <w:i/>
        </w:rPr>
        <w:t>stematski pregledi, cijepljenja</w:t>
      </w:r>
      <w:r w:rsidRPr="002C6BEB">
        <w:rPr>
          <w:i/>
        </w:rPr>
        <w:t>, docjepljivanja te stomatološki pregledi. Posebna briga vodit će se o djeci slabijeg materijalnog stanja ( kod organiziranja izleta, prehrane, nabave školskog pribora, odjeće i slično).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b/>
          <w:i/>
        </w:rPr>
      </w:pPr>
    </w:p>
    <w:p w:rsidR="00A74B2D" w:rsidRDefault="00A862DF" w:rsidP="001754B8">
      <w:pPr>
        <w:spacing w:line="360" w:lineRule="auto"/>
        <w:ind w:firstLine="709"/>
        <w:jc w:val="both"/>
        <w:rPr>
          <w:b/>
        </w:rPr>
      </w:pPr>
      <w:r w:rsidRPr="002C6BEB">
        <w:rPr>
          <w:i/>
          <w:lang w:val="de-DE"/>
        </w:rPr>
        <w:t>Tijekom školske godine provoditi će se i preventivni školski programi koji su uvršteni u kurikulum škole</w:t>
      </w:r>
      <w:r w:rsidRPr="002C6BEB">
        <w:rPr>
          <w:lang w:val="de-DE"/>
        </w:rPr>
        <w:t>.</w:t>
      </w:r>
    </w:p>
    <w:p w:rsidR="00A74B2D" w:rsidRDefault="00A74B2D" w:rsidP="00A74B2D">
      <w:pPr>
        <w:pStyle w:val="Tijeloteksta"/>
      </w:pPr>
    </w:p>
    <w:p w:rsidR="00A862DF" w:rsidRPr="00A74B2D" w:rsidRDefault="00A74B2D" w:rsidP="00A862DF">
      <w:pPr>
        <w:rPr>
          <w:b/>
          <w:sz w:val="28"/>
        </w:rPr>
      </w:pPr>
      <w:r w:rsidRPr="00A74B2D">
        <w:rPr>
          <w:b/>
          <w:sz w:val="28"/>
        </w:rPr>
        <w:lastRenderedPageBreak/>
        <w:t>P</w:t>
      </w:r>
      <w:r w:rsidR="00A862DF" w:rsidRPr="00A74B2D">
        <w:rPr>
          <w:b/>
          <w:sz w:val="28"/>
        </w:rPr>
        <w:t>RILOZI</w:t>
      </w:r>
    </w:p>
    <w:p w:rsidR="00A74B2D" w:rsidRDefault="00A862DF" w:rsidP="00A74B2D">
      <w:pPr>
        <w:spacing w:before="120" w:after="120" w:line="360" w:lineRule="auto"/>
        <w:rPr>
          <w:b/>
          <w:bCs/>
          <w:u w:val="single"/>
        </w:rPr>
      </w:pPr>
      <w:r w:rsidRPr="002C6BEB">
        <w:rPr>
          <w:b/>
          <w:bCs/>
          <w:u w:val="single"/>
        </w:rPr>
        <w:t>Sastavni dijelovi Godišnjeg plana i programa rada škole su</w:t>
      </w:r>
      <w:r w:rsidR="00A74B2D">
        <w:rPr>
          <w:b/>
          <w:bCs/>
          <w:u w:val="single"/>
        </w:rPr>
        <w:t>: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1. Godišnji planovi i programi rada učitelja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2. Mjesečni planovi i programi rada učitelja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3. Plan i program rada razrednika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4. Prilagođeni planovi i programi rada za učenike s teškoćama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5.Plan i program rada predškolskog odgoja i naobrazbe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6. Plan i program rada ravnateljice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7.Plan i program rada stručne suradnice pedagoginje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8.Plan i program rada stručne suradnice knjižničarke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9.Plan i program rada tajnice škole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10. Plan i program rada računovotkinje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11.Plan i program rada domara-ložača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12. Plan i program rada radnika na održavanju čistoće</w:t>
      </w:r>
    </w:p>
    <w:p w:rsidR="00A862DF" w:rsidRPr="002C6BEB" w:rsidRDefault="009A460D" w:rsidP="00A74B2D">
      <w:pPr>
        <w:spacing w:before="120" w:after="120" w:line="360" w:lineRule="auto"/>
        <w:ind w:left="708"/>
        <w:rPr>
          <w:b/>
        </w:rPr>
      </w:pPr>
      <w:r>
        <w:rPr>
          <w:b/>
        </w:rPr>
        <w:t>13. Odluka</w:t>
      </w:r>
      <w:r w:rsidR="00A862DF" w:rsidRPr="002C6BEB">
        <w:rPr>
          <w:b/>
        </w:rPr>
        <w:t xml:space="preserve"> o tjednim zaduženjima odgojno-obrazovnih radnika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14. Raspored sati</w:t>
      </w:r>
    </w:p>
    <w:p w:rsidR="00A862DF" w:rsidRPr="002C6BEB" w:rsidRDefault="00A862DF" w:rsidP="00A862DF">
      <w:pPr>
        <w:jc w:val="both"/>
        <w:rPr>
          <w:b/>
        </w:rPr>
      </w:pPr>
    </w:p>
    <w:p w:rsidR="00A862DF" w:rsidRPr="002C6BEB" w:rsidRDefault="00A862DF" w:rsidP="00A74B2D">
      <w:pPr>
        <w:spacing w:line="360" w:lineRule="auto"/>
        <w:jc w:val="both"/>
        <w:rPr>
          <w:b/>
          <w:bCs/>
          <w:iCs/>
        </w:rPr>
      </w:pPr>
      <w:r w:rsidRPr="002C6BEB">
        <w:rPr>
          <w:bCs/>
        </w:rPr>
        <w:t>Na osnovi članka 28. Zakona o odgoju i obrazovanju u osnovnoj i srednjoj školi , a  na prijedlog Učiteljskog vijeća, Vijeća roditelja i ravnateljice  Osnovne škole Pokupsko, Pokupsko 37 a, 10 414 Pokupsko,Školsk</w:t>
      </w:r>
      <w:r w:rsidR="009A460D">
        <w:rPr>
          <w:bCs/>
        </w:rPr>
        <w:t>i odbor  na sjednici održanoj 4.listopada 2018</w:t>
      </w:r>
      <w:r w:rsidRPr="002C6BEB">
        <w:rPr>
          <w:bCs/>
        </w:rPr>
        <w:t xml:space="preserve">. godine donosi </w:t>
      </w:r>
    </w:p>
    <w:p w:rsidR="00A862DF" w:rsidRPr="002C6BEB" w:rsidRDefault="00A862DF" w:rsidP="00A862DF">
      <w:pPr>
        <w:jc w:val="both"/>
        <w:rPr>
          <w:b/>
          <w:bCs/>
          <w:iCs/>
        </w:rPr>
      </w:pPr>
    </w:p>
    <w:p w:rsidR="00A862DF" w:rsidRPr="002C6BEB" w:rsidRDefault="00A862DF" w:rsidP="003642A9">
      <w:pPr>
        <w:spacing w:before="100" w:beforeAutospacing="1" w:after="100" w:afterAutospacing="1" w:line="360" w:lineRule="auto"/>
        <w:jc w:val="both"/>
        <w:rPr>
          <w:b/>
          <w:bCs/>
          <w:iCs/>
        </w:rPr>
      </w:pPr>
      <w:r w:rsidRPr="002C6BEB">
        <w:rPr>
          <w:b/>
          <w:bCs/>
          <w:iCs/>
        </w:rPr>
        <w:t xml:space="preserve">GODIŠNJI PLAN I PROGRAM ZA </w:t>
      </w:r>
      <w:r w:rsidR="00E07A4E" w:rsidRPr="009A460D">
        <w:rPr>
          <w:b/>
          <w:bCs/>
          <w:iCs/>
        </w:rPr>
        <w:t>2018./2019</w:t>
      </w:r>
      <w:r w:rsidRPr="002C6BEB">
        <w:rPr>
          <w:b/>
          <w:bCs/>
          <w:iCs/>
        </w:rPr>
        <w:t>.   ŠKOLSKU GODINU.</w:t>
      </w:r>
    </w:p>
    <w:p w:rsidR="00A862DF" w:rsidRPr="002C6BEB" w:rsidRDefault="00A862DF" w:rsidP="003642A9">
      <w:pPr>
        <w:spacing w:before="100" w:beforeAutospacing="1" w:after="100" w:afterAutospacing="1" w:line="360" w:lineRule="auto"/>
        <w:ind w:firstLine="708"/>
        <w:rPr>
          <w:b/>
        </w:rPr>
      </w:pPr>
      <w:r w:rsidRPr="002C6BEB">
        <w:rPr>
          <w:b/>
        </w:rPr>
        <w:t>Predsjednica ŠO: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2C6BEB">
        <w:rPr>
          <w:b/>
        </w:rPr>
        <w:t>Ravnateljica:</w:t>
      </w:r>
    </w:p>
    <w:p w:rsidR="00A862DF" w:rsidRPr="00A74B2D" w:rsidRDefault="00A862DF" w:rsidP="003642A9">
      <w:pPr>
        <w:spacing w:before="100" w:beforeAutospacing="1" w:after="100" w:afterAutospacing="1" w:line="360" w:lineRule="auto"/>
        <w:ind w:firstLine="708"/>
        <w:rPr>
          <w:b/>
          <w:i/>
        </w:rPr>
      </w:pPr>
      <w:r w:rsidRPr="00A74B2D">
        <w:rPr>
          <w:b/>
          <w:i/>
        </w:rPr>
        <w:t>Nevenka Crnolatec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A74B2D">
        <w:rPr>
          <w:b/>
          <w:i/>
        </w:rPr>
        <w:t>Štefica Facko Vrban</w:t>
      </w:r>
    </w:p>
    <w:sectPr w:rsidR="00A862DF" w:rsidRPr="00A74B2D" w:rsidSect="003642A9">
      <w:footerReference w:type="even" r:id="rId11"/>
      <w:footerReference w:type="defaul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56" w:rsidRDefault="00460356" w:rsidP="0075002C">
      <w:r>
        <w:separator/>
      </w:r>
    </w:p>
  </w:endnote>
  <w:endnote w:type="continuationSeparator" w:id="0">
    <w:p w:rsidR="00460356" w:rsidRDefault="00460356" w:rsidP="007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4399"/>
      <w:docPartObj>
        <w:docPartGallery w:val="Page Numbers (Bottom of Page)"/>
        <w:docPartUnique/>
      </w:docPartObj>
    </w:sdtPr>
    <w:sdtEndPr/>
    <w:sdtContent>
      <w:p w:rsidR="00743EAB" w:rsidRDefault="00DC591F">
        <w:pPr>
          <w:pStyle w:val="Podnoje"/>
          <w:jc w:val="right"/>
        </w:pPr>
        <w:r>
          <w:fldChar w:fldCharType="begin"/>
        </w:r>
        <w:r w:rsidR="00743EAB">
          <w:instrText>PAGE   \* MERGEFORMAT</w:instrText>
        </w:r>
        <w:r>
          <w:fldChar w:fldCharType="separate"/>
        </w:r>
        <w:r w:rsidR="00F44568" w:rsidRPr="00F44568">
          <w:rPr>
            <w:noProof/>
            <w:lang w:val="hr-HR"/>
          </w:rPr>
          <w:t>5</w:t>
        </w:r>
        <w:r>
          <w:rPr>
            <w:noProof/>
            <w:lang w:val="hr-HR"/>
          </w:rPr>
          <w:fldChar w:fldCharType="end"/>
        </w:r>
      </w:p>
    </w:sdtContent>
  </w:sdt>
  <w:p w:rsidR="00743EAB" w:rsidRDefault="00743E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B" w:rsidRDefault="00743E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152545"/>
      <w:docPartObj>
        <w:docPartGallery w:val="Page Numbers (Bottom of Page)"/>
        <w:docPartUnique/>
      </w:docPartObj>
    </w:sdtPr>
    <w:sdtEndPr/>
    <w:sdtContent>
      <w:p w:rsidR="00743EAB" w:rsidRDefault="00DC591F">
        <w:pPr>
          <w:pStyle w:val="Podnoje"/>
          <w:jc w:val="right"/>
        </w:pPr>
        <w:r>
          <w:fldChar w:fldCharType="begin"/>
        </w:r>
        <w:r w:rsidR="00743EAB">
          <w:instrText>PAGE   \* MERGEFORMAT</w:instrText>
        </w:r>
        <w:r>
          <w:fldChar w:fldCharType="separate"/>
        </w:r>
        <w:r w:rsidR="00F44568" w:rsidRPr="00F44568">
          <w:rPr>
            <w:noProof/>
            <w:lang w:val="hr-HR"/>
          </w:rPr>
          <w:t>6</w:t>
        </w:r>
        <w:r>
          <w:rPr>
            <w:noProof/>
            <w:lang w:val="hr-HR"/>
          </w:rPr>
          <w:fldChar w:fldCharType="end"/>
        </w:r>
      </w:p>
    </w:sdtContent>
  </w:sdt>
  <w:p w:rsidR="00743EAB" w:rsidRPr="00601715" w:rsidRDefault="00743EAB" w:rsidP="00601715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B" w:rsidRDefault="00743E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B" w:rsidRDefault="00743EA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B" w:rsidRDefault="00DC591F">
    <w:pPr>
      <w:pStyle w:val="Podnoje"/>
      <w:jc w:val="right"/>
    </w:pPr>
    <w:r>
      <w:fldChar w:fldCharType="begin"/>
    </w:r>
    <w:r w:rsidR="00743EAB">
      <w:instrText>PAGE   \* MERGEFORMAT</w:instrText>
    </w:r>
    <w:r>
      <w:fldChar w:fldCharType="separate"/>
    </w:r>
    <w:r w:rsidR="00F44568" w:rsidRPr="00F44568">
      <w:rPr>
        <w:noProof/>
        <w:lang w:val="hr-HR"/>
      </w:rPr>
      <w:t>14</w:t>
    </w:r>
    <w:r>
      <w:rPr>
        <w:noProof/>
        <w:lang w:val="hr-HR"/>
      </w:rPr>
      <w:fldChar w:fldCharType="end"/>
    </w:r>
  </w:p>
  <w:p w:rsidR="00743EAB" w:rsidRPr="00A74B2D" w:rsidRDefault="00743EAB" w:rsidP="00A74B2D">
    <w:pPr>
      <w:pStyle w:val="Podnoj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AB" w:rsidRDefault="00743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56" w:rsidRDefault="00460356" w:rsidP="0075002C">
      <w:r>
        <w:separator/>
      </w:r>
    </w:p>
  </w:footnote>
  <w:footnote w:type="continuationSeparator" w:id="0">
    <w:p w:rsidR="00460356" w:rsidRDefault="00460356" w:rsidP="0075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D3A791E"/>
    <w:name w:val="WW8Num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444ED0EA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D554B9"/>
    <w:multiLevelType w:val="multilevel"/>
    <w:tmpl w:val="B2C4B71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 w:val="0"/>
      </w:rPr>
    </w:lvl>
  </w:abstractNum>
  <w:abstractNum w:abstractNumId="8" w15:restartNumberingAfterBreak="0">
    <w:nsid w:val="588C3E68"/>
    <w:multiLevelType w:val="multilevel"/>
    <w:tmpl w:val="964A1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F"/>
    <w:rsid w:val="0000384E"/>
    <w:rsid w:val="00034C28"/>
    <w:rsid w:val="00085916"/>
    <w:rsid w:val="000A4DF2"/>
    <w:rsid w:val="000B3BD2"/>
    <w:rsid w:val="000B5B67"/>
    <w:rsid w:val="000C12B0"/>
    <w:rsid w:val="000C5CA4"/>
    <w:rsid w:val="000E176D"/>
    <w:rsid w:val="0010571A"/>
    <w:rsid w:val="001431FC"/>
    <w:rsid w:val="00161F54"/>
    <w:rsid w:val="00162156"/>
    <w:rsid w:val="00166812"/>
    <w:rsid w:val="00166A35"/>
    <w:rsid w:val="00172BEC"/>
    <w:rsid w:val="001754B8"/>
    <w:rsid w:val="001945B3"/>
    <w:rsid w:val="001A16C9"/>
    <w:rsid w:val="001A301D"/>
    <w:rsid w:val="001C4E42"/>
    <w:rsid w:val="001D6670"/>
    <w:rsid w:val="001F3687"/>
    <w:rsid w:val="00255A91"/>
    <w:rsid w:val="00281328"/>
    <w:rsid w:val="00294D0E"/>
    <w:rsid w:val="002B25A8"/>
    <w:rsid w:val="002C4D64"/>
    <w:rsid w:val="002C6BEB"/>
    <w:rsid w:val="00320883"/>
    <w:rsid w:val="00322C26"/>
    <w:rsid w:val="00354B44"/>
    <w:rsid w:val="003558B8"/>
    <w:rsid w:val="00362CE7"/>
    <w:rsid w:val="003642A9"/>
    <w:rsid w:val="00365EC0"/>
    <w:rsid w:val="00393F63"/>
    <w:rsid w:val="00397C6D"/>
    <w:rsid w:val="003C6206"/>
    <w:rsid w:val="00425EC4"/>
    <w:rsid w:val="00426957"/>
    <w:rsid w:val="00432451"/>
    <w:rsid w:val="004476A7"/>
    <w:rsid w:val="00456E06"/>
    <w:rsid w:val="00460356"/>
    <w:rsid w:val="004767FD"/>
    <w:rsid w:val="0048333B"/>
    <w:rsid w:val="0049153E"/>
    <w:rsid w:val="004A2E0E"/>
    <w:rsid w:val="004C4E94"/>
    <w:rsid w:val="004E229E"/>
    <w:rsid w:val="0052545A"/>
    <w:rsid w:val="00531846"/>
    <w:rsid w:val="00540579"/>
    <w:rsid w:val="00546ADA"/>
    <w:rsid w:val="00560BE5"/>
    <w:rsid w:val="00570640"/>
    <w:rsid w:val="00587A9A"/>
    <w:rsid w:val="005E7107"/>
    <w:rsid w:val="005F3A13"/>
    <w:rsid w:val="00601715"/>
    <w:rsid w:val="00602072"/>
    <w:rsid w:val="0060291F"/>
    <w:rsid w:val="00602EC7"/>
    <w:rsid w:val="00615E17"/>
    <w:rsid w:val="00622253"/>
    <w:rsid w:val="00632409"/>
    <w:rsid w:val="006515B0"/>
    <w:rsid w:val="006644F3"/>
    <w:rsid w:val="00674858"/>
    <w:rsid w:val="00680258"/>
    <w:rsid w:val="0069695E"/>
    <w:rsid w:val="006A0B5E"/>
    <w:rsid w:val="006B1506"/>
    <w:rsid w:val="006B751A"/>
    <w:rsid w:val="006C7B1E"/>
    <w:rsid w:val="006E0E2D"/>
    <w:rsid w:val="007010C5"/>
    <w:rsid w:val="00702CCF"/>
    <w:rsid w:val="00711E00"/>
    <w:rsid w:val="0072440C"/>
    <w:rsid w:val="00743EAB"/>
    <w:rsid w:val="0075002C"/>
    <w:rsid w:val="00754A90"/>
    <w:rsid w:val="007B70AB"/>
    <w:rsid w:val="007D2A27"/>
    <w:rsid w:val="007F0055"/>
    <w:rsid w:val="00803EB1"/>
    <w:rsid w:val="00804AC3"/>
    <w:rsid w:val="008220A6"/>
    <w:rsid w:val="008464D4"/>
    <w:rsid w:val="008738BC"/>
    <w:rsid w:val="00874BEF"/>
    <w:rsid w:val="00876F16"/>
    <w:rsid w:val="008826FD"/>
    <w:rsid w:val="00886608"/>
    <w:rsid w:val="008A15BE"/>
    <w:rsid w:val="008B0CE5"/>
    <w:rsid w:val="008B1202"/>
    <w:rsid w:val="008C56C7"/>
    <w:rsid w:val="008E628F"/>
    <w:rsid w:val="00912AD1"/>
    <w:rsid w:val="009153FB"/>
    <w:rsid w:val="00941168"/>
    <w:rsid w:val="00941BF3"/>
    <w:rsid w:val="00950C05"/>
    <w:rsid w:val="0095781A"/>
    <w:rsid w:val="00966A19"/>
    <w:rsid w:val="00981D5A"/>
    <w:rsid w:val="00991CD6"/>
    <w:rsid w:val="00993894"/>
    <w:rsid w:val="009A4536"/>
    <w:rsid w:val="009A460D"/>
    <w:rsid w:val="009F2669"/>
    <w:rsid w:val="009F7C7D"/>
    <w:rsid w:val="00A23764"/>
    <w:rsid w:val="00A24769"/>
    <w:rsid w:val="00A42069"/>
    <w:rsid w:val="00A53D16"/>
    <w:rsid w:val="00A67D96"/>
    <w:rsid w:val="00A71035"/>
    <w:rsid w:val="00A74B2D"/>
    <w:rsid w:val="00A862DF"/>
    <w:rsid w:val="00A90809"/>
    <w:rsid w:val="00AA1A14"/>
    <w:rsid w:val="00AA30A7"/>
    <w:rsid w:val="00AB335E"/>
    <w:rsid w:val="00AC31FA"/>
    <w:rsid w:val="00AC3588"/>
    <w:rsid w:val="00AC73BB"/>
    <w:rsid w:val="00AD291B"/>
    <w:rsid w:val="00AD634E"/>
    <w:rsid w:val="00AF4A61"/>
    <w:rsid w:val="00B133D3"/>
    <w:rsid w:val="00B30986"/>
    <w:rsid w:val="00B349FA"/>
    <w:rsid w:val="00B3774A"/>
    <w:rsid w:val="00B46F71"/>
    <w:rsid w:val="00B64C25"/>
    <w:rsid w:val="00B72151"/>
    <w:rsid w:val="00B8241E"/>
    <w:rsid w:val="00BA7951"/>
    <w:rsid w:val="00BB2DD9"/>
    <w:rsid w:val="00BF0F3C"/>
    <w:rsid w:val="00C30713"/>
    <w:rsid w:val="00C36E2B"/>
    <w:rsid w:val="00C422E6"/>
    <w:rsid w:val="00C469BF"/>
    <w:rsid w:val="00C576ED"/>
    <w:rsid w:val="00C74EAF"/>
    <w:rsid w:val="00C75452"/>
    <w:rsid w:val="00C83540"/>
    <w:rsid w:val="00CB003C"/>
    <w:rsid w:val="00CB763B"/>
    <w:rsid w:val="00CE4B06"/>
    <w:rsid w:val="00D02904"/>
    <w:rsid w:val="00D06720"/>
    <w:rsid w:val="00D16465"/>
    <w:rsid w:val="00D25285"/>
    <w:rsid w:val="00D52641"/>
    <w:rsid w:val="00D634F9"/>
    <w:rsid w:val="00D7646F"/>
    <w:rsid w:val="00D80200"/>
    <w:rsid w:val="00DA1815"/>
    <w:rsid w:val="00DA3535"/>
    <w:rsid w:val="00DB488F"/>
    <w:rsid w:val="00DC591F"/>
    <w:rsid w:val="00DC6193"/>
    <w:rsid w:val="00DD21E7"/>
    <w:rsid w:val="00E06D6B"/>
    <w:rsid w:val="00E07A4E"/>
    <w:rsid w:val="00E22152"/>
    <w:rsid w:val="00E75C13"/>
    <w:rsid w:val="00E912D8"/>
    <w:rsid w:val="00E97DB0"/>
    <w:rsid w:val="00EA26EE"/>
    <w:rsid w:val="00EA455D"/>
    <w:rsid w:val="00EA4A21"/>
    <w:rsid w:val="00EB5EF0"/>
    <w:rsid w:val="00ED4315"/>
    <w:rsid w:val="00EF4007"/>
    <w:rsid w:val="00F0620A"/>
    <w:rsid w:val="00F15C7E"/>
    <w:rsid w:val="00F35A1F"/>
    <w:rsid w:val="00F44568"/>
    <w:rsid w:val="00F459B8"/>
    <w:rsid w:val="00F51D63"/>
    <w:rsid w:val="00F603BE"/>
    <w:rsid w:val="00F86CD1"/>
    <w:rsid w:val="00FA08EA"/>
    <w:rsid w:val="00FB46A3"/>
    <w:rsid w:val="00FC589B"/>
    <w:rsid w:val="00FC5C81"/>
    <w:rsid w:val="00FD5E2B"/>
    <w:rsid w:val="00FF219B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C69C4-9534-496A-BF90-0BFB9C5D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num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1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62DF"/>
    <w:rPr>
      <w:rFonts w:ascii="HRTimes" w:eastAsia="Times New Roman" w:hAnsi="HRTimes" w:cs="HRTimes"/>
      <w:b/>
      <w:color w:val="0000FF"/>
      <w:kern w:val="1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A862DF"/>
    <w:rPr>
      <w:rFonts w:hint="default"/>
    </w:rPr>
  </w:style>
  <w:style w:type="character" w:customStyle="1" w:styleId="WW8Num1z1">
    <w:name w:val="WW8Num1z1"/>
    <w:rsid w:val="00A862DF"/>
  </w:style>
  <w:style w:type="character" w:customStyle="1" w:styleId="WW8Num1z2">
    <w:name w:val="WW8Num1z2"/>
    <w:rsid w:val="00A862DF"/>
  </w:style>
  <w:style w:type="character" w:customStyle="1" w:styleId="WW8Num1z3">
    <w:name w:val="WW8Num1z3"/>
    <w:rsid w:val="00A862DF"/>
  </w:style>
  <w:style w:type="character" w:customStyle="1" w:styleId="WW8Num1z4">
    <w:name w:val="WW8Num1z4"/>
    <w:rsid w:val="00A862DF"/>
  </w:style>
  <w:style w:type="character" w:customStyle="1" w:styleId="WW8Num1z5">
    <w:name w:val="WW8Num1z5"/>
    <w:rsid w:val="00A862DF"/>
  </w:style>
  <w:style w:type="character" w:customStyle="1" w:styleId="WW8Num1z6">
    <w:name w:val="WW8Num1z6"/>
    <w:rsid w:val="00A862DF"/>
  </w:style>
  <w:style w:type="character" w:customStyle="1" w:styleId="WW8Num1z7">
    <w:name w:val="WW8Num1z7"/>
    <w:rsid w:val="00A862DF"/>
  </w:style>
  <w:style w:type="character" w:customStyle="1" w:styleId="WW8Num1z8">
    <w:name w:val="WW8Num1z8"/>
    <w:rsid w:val="00A862DF"/>
  </w:style>
  <w:style w:type="character" w:customStyle="1" w:styleId="WW8Num2z0">
    <w:name w:val="WW8Num2z0"/>
    <w:rsid w:val="00A862DF"/>
    <w:rPr>
      <w:b w:val="0"/>
      <w:i w:val="0"/>
      <w:sz w:val="24"/>
    </w:rPr>
  </w:style>
  <w:style w:type="character" w:customStyle="1" w:styleId="WW8Num3z0">
    <w:name w:val="WW8Num3z0"/>
    <w:rsid w:val="00A862DF"/>
    <w:rPr>
      <w:rFonts w:hint="default"/>
    </w:rPr>
  </w:style>
  <w:style w:type="character" w:customStyle="1" w:styleId="WW8Num4z0">
    <w:name w:val="WW8Num4z0"/>
    <w:rsid w:val="00A862DF"/>
    <w:rPr>
      <w:rFonts w:hint="default"/>
    </w:rPr>
  </w:style>
  <w:style w:type="character" w:customStyle="1" w:styleId="WW8Num4z1">
    <w:name w:val="WW8Num4z1"/>
    <w:rsid w:val="00A862DF"/>
  </w:style>
  <w:style w:type="character" w:customStyle="1" w:styleId="WW8Num4z2">
    <w:name w:val="WW8Num4z2"/>
    <w:rsid w:val="00A862DF"/>
  </w:style>
  <w:style w:type="character" w:customStyle="1" w:styleId="WW8Num4z3">
    <w:name w:val="WW8Num4z3"/>
    <w:rsid w:val="00A862DF"/>
  </w:style>
  <w:style w:type="character" w:customStyle="1" w:styleId="WW8Num4z4">
    <w:name w:val="WW8Num4z4"/>
    <w:rsid w:val="00A862DF"/>
  </w:style>
  <w:style w:type="character" w:customStyle="1" w:styleId="WW8Num4z5">
    <w:name w:val="WW8Num4z5"/>
    <w:rsid w:val="00A862DF"/>
  </w:style>
  <w:style w:type="character" w:customStyle="1" w:styleId="WW8Num4z6">
    <w:name w:val="WW8Num4z6"/>
    <w:rsid w:val="00A862DF"/>
  </w:style>
  <w:style w:type="character" w:customStyle="1" w:styleId="WW8Num4z7">
    <w:name w:val="WW8Num4z7"/>
    <w:rsid w:val="00A862DF"/>
  </w:style>
  <w:style w:type="character" w:customStyle="1" w:styleId="WW8Num4z8">
    <w:name w:val="WW8Num4z8"/>
    <w:rsid w:val="00A862DF"/>
  </w:style>
  <w:style w:type="character" w:customStyle="1" w:styleId="WW8Num5z0">
    <w:name w:val="WW8Num5z0"/>
    <w:rsid w:val="00A862DF"/>
    <w:rPr>
      <w:rFonts w:hint="default"/>
    </w:rPr>
  </w:style>
  <w:style w:type="character" w:customStyle="1" w:styleId="WW8Num5z1">
    <w:name w:val="WW8Num5z1"/>
    <w:rsid w:val="00A862DF"/>
  </w:style>
  <w:style w:type="character" w:customStyle="1" w:styleId="WW8Num5z2">
    <w:name w:val="WW8Num5z2"/>
    <w:rsid w:val="00A862DF"/>
  </w:style>
  <w:style w:type="character" w:customStyle="1" w:styleId="WW8Num5z3">
    <w:name w:val="WW8Num5z3"/>
    <w:rsid w:val="00A862DF"/>
  </w:style>
  <w:style w:type="character" w:customStyle="1" w:styleId="WW8Num5z4">
    <w:name w:val="WW8Num5z4"/>
    <w:rsid w:val="00A862DF"/>
  </w:style>
  <w:style w:type="character" w:customStyle="1" w:styleId="WW8Num5z5">
    <w:name w:val="WW8Num5z5"/>
    <w:rsid w:val="00A862DF"/>
  </w:style>
  <w:style w:type="character" w:customStyle="1" w:styleId="WW8Num5z6">
    <w:name w:val="WW8Num5z6"/>
    <w:rsid w:val="00A862DF"/>
  </w:style>
  <w:style w:type="character" w:customStyle="1" w:styleId="WW8Num5z7">
    <w:name w:val="WW8Num5z7"/>
    <w:rsid w:val="00A862DF"/>
  </w:style>
  <w:style w:type="character" w:customStyle="1" w:styleId="WW8Num5z8">
    <w:name w:val="WW8Num5z8"/>
    <w:rsid w:val="00A862DF"/>
  </w:style>
  <w:style w:type="character" w:customStyle="1" w:styleId="WW8Num6z0">
    <w:name w:val="WW8Num6z0"/>
    <w:rsid w:val="00A862DF"/>
    <w:rPr>
      <w:rFonts w:hint="default"/>
    </w:rPr>
  </w:style>
  <w:style w:type="character" w:customStyle="1" w:styleId="WW8Num6z1">
    <w:name w:val="WW8Num6z1"/>
    <w:rsid w:val="00A862DF"/>
  </w:style>
  <w:style w:type="character" w:customStyle="1" w:styleId="WW8Num6z2">
    <w:name w:val="WW8Num6z2"/>
    <w:rsid w:val="00A862DF"/>
  </w:style>
  <w:style w:type="character" w:customStyle="1" w:styleId="WW8Num6z3">
    <w:name w:val="WW8Num6z3"/>
    <w:rsid w:val="00A862DF"/>
  </w:style>
  <w:style w:type="character" w:customStyle="1" w:styleId="WW8Num6z4">
    <w:name w:val="WW8Num6z4"/>
    <w:rsid w:val="00A862DF"/>
  </w:style>
  <w:style w:type="character" w:customStyle="1" w:styleId="WW8Num6z5">
    <w:name w:val="WW8Num6z5"/>
    <w:rsid w:val="00A862DF"/>
  </w:style>
  <w:style w:type="character" w:customStyle="1" w:styleId="WW8Num6z6">
    <w:name w:val="WW8Num6z6"/>
    <w:rsid w:val="00A862DF"/>
  </w:style>
  <w:style w:type="character" w:customStyle="1" w:styleId="WW8Num6z7">
    <w:name w:val="WW8Num6z7"/>
    <w:rsid w:val="00A862DF"/>
  </w:style>
  <w:style w:type="character" w:customStyle="1" w:styleId="WW8Num6z8">
    <w:name w:val="WW8Num6z8"/>
    <w:rsid w:val="00A862DF"/>
  </w:style>
  <w:style w:type="character" w:customStyle="1" w:styleId="WW8Num7z0">
    <w:name w:val="WW8Num7z0"/>
    <w:rsid w:val="00A862DF"/>
    <w:rPr>
      <w:rFonts w:hint="default"/>
    </w:rPr>
  </w:style>
  <w:style w:type="character" w:customStyle="1" w:styleId="WW8Num8z0">
    <w:name w:val="WW8Num8z0"/>
    <w:rsid w:val="00A862DF"/>
    <w:rPr>
      <w:rFonts w:hint="default"/>
    </w:rPr>
  </w:style>
  <w:style w:type="character" w:customStyle="1" w:styleId="WW8Num8z1">
    <w:name w:val="WW8Num8z1"/>
    <w:rsid w:val="00A862DF"/>
  </w:style>
  <w:style w:type="character" w:customStyle="1" w:styleId="WW8Num8z2">
    <w:name w:val="WW8Num8z2"/>
    <w:rsid w:val="00A862DF"/>
  </w:style>
  <w:style w:type="character" w:customStyle="1" w:styleId="WW8Num8z3">
    <w:name w:val="WW8Num8z3"/>
    <w:rsid w:val="00A862DF"/>
  </w:style>
  <w:style w:type="character" w:customStyle="1" w:styleId="WW8Num8z4">
    <w:name w:val="WW8Num8z4"/>
    <w:rsid w:val="00A862DF"/>
  </w:style>
  <w:style w:type="character" w:customStyle="1" w:styleId="WW8Num8z5">
    <w:name w:val="WW8Num8z5"/>
    <w:rsid w:val="00A862DF"/>
  </w:style>
  <w:style w:type="character" w:customStyle="1" w:styleId="WW8Num8z6">
    <w:name w:val="WW8Num8z6"/>
    <w:rsid w:val="00A862DF"/>
  </w:style>
  <w:style w:type="character" w:customStyle="1" w:styleId="WW8Num8z7">
    <w:name w:val="WW8Num8z7"/>
    <w:rsid w:val="00A862DF"/>
  </w:style>
  <w:style w:type="character" w:customStyle="1" w:styleId="WW8Num8z8">
    <w:name w:val="WW8Num8z8"/>
    <w:rsid w:val="00A862DF"/>
  </w:style>
  <w:style w:type="character" w:customStyle="1" w:styleId="WW8Num9z0">
    <w:name w:val="WW8Num9z0"/>
    <w:rsid w:val="00A862DF"/>
    <w:rPr>
      <w:rFonts w:hint="default"/>
    </w:rPr>
  </w:style>
  <w:style w:type="character" w:customStyle="1" w:styleId="WW8Num9z1">
    <w:name w:val="WW8Num9z1"/>
    <w:rsid w:val="00A862DF"/>
  </w:style>
  <w:style w:type="character" w:customStyle="1" w:styleId="WW8Num9z2">
    <w:name w:val="WW8Num9z2"/>
    <w:rsid w:val="00A862DF"/>
  </w:style>
  <w:style w:type="character" w:customStyle="1" w:styleId="WW8Num9z3">
    <w:name w:val="WW8Num9z3"/>
    <w:rsid w:val="00A862DF"/>
  </w:style>
  <w:style w:type="character" w:customStyle="1" w:styleId="WW8Num9z4">
    <w:name w:val="WW8Num9z4"/>
    <w:rsid w:val="00A862DF"/>
  </w:style>
  <w:style w:type="character" w:customStyle="1" w:styleId="WW8Num9z5">
    <w:name w:val="WW8Num9z5"/>
    <w:rsid w:val="00A862DF"/>
  </w:style>
  <w:style w:type="character" w:customStyle="1" w:styleId="WW8Num9z6">
    <w:name w:val="WW8Num9z6"/>
    <w:rsid w:val="00A862DF"/>
  </w:style>
  <w:style w:type="character" w:customStyle="1" w:styleId="WW8Num9z7">
    <w:name w:val="WW8Num9z7"/>
    <w:rsid w:val="00A862DF"/>
  </w:style>
  <w:style w:type="character" w:customStyle="1" w:styleId="WW8Num9z8">
    <w:name w:val="WW8Num9z8"/>
    <w:rsid w:val="00A862DF"/>
  </w:style>
  <w:style w:type="character" w:customStyle="1" w:styleId="WW8Num10z0">
    <w:name w:val="WW8Num10z0"/>
    <w:rsid w:val="00A862D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862DF"/>
    <w:rPr>
      <w:rFonts w:ascii="Courier New" w:hAnsi="Courier New" w:cs="Courier New" w:hint="default"/>
    </w:rPr>
  </w:style>
  <w:style w:type="character" w:customStyle="1" w:styleId="WW8Num10z2">
    <w:name w:val="WW8Num10z2"/>
    <w:rsid w:val="00A862DF"/>
    <w:rPr>
      <w:rFonts w:ascii="Wingdings" w:hAnsi="Wingdings" w:cs="Wingdings" w:hint="default"/>
    </w:rPr>
  </w:style>
  <w:style w:type="character" w:customStyle="1" w:styleId="WW8Num10z3">
    <w:name w:val="WW8Num10z3"/>
    <w:rsid w:val="00A862DF"/>
    <w:rPr>
      <w:rFonts w:ascii="Symbol" w:hAnsi="Symbol" w:cs="Symbol" w:hint="default"/>
    </w:rPr>
  </w:style>
  <w:style w:type="character" w:customStyle="1" w:styleId="WW8Num11z0">
    <w:name w:val="WW8Num11z0"/>
    <w:rsid w:val="00A862DF"/>
    <w:rPr>
      <w:rFonts w:hint="default"/>
    </w:rPr>
  </w:style>
  <w:style w:type="character" w:customStyle="1" w:styleId="WW8Num12z0">
    <w:name w:val="WW8Num12z0"/>
    <w:rsid w:val="00A862DF"/>
    <w:rPr>
      <w:b w:val="0"/>
      <w:i w:val="0"/>
      <w:sz w:val="24"/>
    </w:rPr>
  </w:style>
  <w:style w:type="character" w:customStyle="1" w:styleId="WW8Num13z0">
    <w:name w:val="WW8Num13z0"/>
    <w:rsid w:val="00A862DF"/>
    <w:rPr>
      <w:rFonts w:hint="default"/>
    </w:rPr>
  </w:style>
  <w:style w:type="character" w:customStyle="1" w:styleId="WW8Num13z1">
    <w:name w:val="WW8Num13z1"/>
    <w:rsid w:val="00A862DF"/>
  </w:style>
  <w:style w:type="character" w:customStyle="1" w:styleId="WW8Num13z2">
    <w:name w:val="WW8Num13z2"/>
    <w:rsid w:val="00A862DF"/>
  </w:style>
  <w:style w:type="character" w:customStyle="1" w:styleId="WW8Num13z3">
    <w:name w:val="WW8Num13z3"/>
    <w:rsid w:val="00A862DF"/>
  </w:style>
  <w:style w:type="character" w:customStyle="1" w:styleId="WW8Num13z4">
    <w:name w:val="WW8Num13z4"/>
    <w:rsid w:val="00A862DF"/>
  </w:style>
  <w:style w:type="character" w:customStyle="1" w:styleId="WW8Num13z5">
    <w:name w:val="WW8Num13z5"/>
    <w:rsid w:val="00A862DF"/>
  </w:style>
  <w:style w:type="character" w:customStyle="1" w:styleId="WW8Num13z6">
    <w:name w:val="WW8Num13z6"/>
    <w:rsid w:val="00A862DF"/>
  </w:style>
  <w:style w:type="character" w:customStyle="1" w:styleId="WW8Num13z7">
    <w:name w:val="WW8Num13z7"/>
    <w:rsid w:val="00A862DF"/>
  </w:style>
  <w:style w:type="character" w:customStyle="1" w:styleId="WW8Num13z8">
    <w:name w:val="WW8Num13z8"/>
    <w:rsid w:val="00A862DF"/>
  </w:style>
  <w:style w:type="character" w:customStyle="1" w:styleId="WW8Num14z0">
    <w:name w:val="WW8Num14z0"/>
    <w:rsid w:val="00A862DF"/>
  </w:style>
  <w:style w:type="character" w:customStyle="1" w:styleId="WW8Num15z0">
    <w:name w:val="WW8Num15z0"/>
    <w:rsid w:val="00A862DF"/>
    <w:rPr>
      <w:rFonts w:hint="default"/>
    </w:rPr>
  </w:style>
  <w:style w:type="character" w:customStyle="1" w:styleId="WW8Num15z1">
    <w:name w:val="WW8Num15z1"/>
    <w:rsid w:val="00A862DF"/>
  </w:style>
  <w:style w:type="character" w:customStyle="1" w:styleId="WW8Num15z2">
    <w:name w:val="WW8Num15z2"/>
    <w:rsid w:val="00A862DF"/>
  </w:style>
  <w:style w:type="character" w:customStyle="1" w:styleId="WW8Num15z3">
    <w:name w:val="WW8Num15z3"/>
    <w:rsid w:val="00A862DF"/>
  </w:style>
  <w:style w:type="character" w:customStyle="1" w:styleId="WW8Num15z4">
    <w:name w:val="WW8Num15z4"/>
    <w:rsid w:val="00A862DF"/>
  </w:style>
  <w:style w:type="character" w:customStyle="1" w:styleId="WW8Num15z5">
    <w:name w:val="WW8Num15z5"/>
    <w:rsid w:val="00A862DF"/>
  </w:style>
  <w:style w:type="character" w:customStyle="1" w:styleId="WW8Num15z6">
    <w:name w:val="WW8Num15z6"/>
    <w:rsid w:val="00A862DF"/>
  </w:style>
  <w:style w:type="character" w:customStyle="1" w:styleId="WW8Num15z7">
    <w:name w:val="WW8Num15z7"/>
    <w:rsid w:val="00A862DF"/>
  </w:style>
  <w:style w:type="character" w:customStyle="1" w:styleId="WW8Num15z8">
    <w:name w:val="WW8Num15z8"/>
    <w:rsid w:val="00A862DF"/>
  </w:style>
  <w:style w:type="character" w:customStyle="1" w:styleId="WW8Num16z0">
    <w:name w:val="WW8Num16z0"/>
    <w:rsid w:val="00A862DF"/>
    <w:rPr>
      <w:rFonts w:hint="default"/>
    </w:rPr>
  </w:style>
  <w:style w:type="character" w:customStyle="1" w:styleId="WW8Num17z0">
    <w:name w:val="WW8Num17z0"/>
    <w:rsid w:val="00A862DF"/>
    <w:rPr>
      <w:rFonts w:hint="default"/>
    </w:rPr>
  </w:style>
  <w:style w:type="character" w:customStyle="1" w:styleId="WW8Num17z1">
    <w:name w:val="WW8Num17z1"/>
    <w:rsid w:val="00A862DF"/>
  </w:style>
  <w:style w:type="character" w:customStyle="1" w:styleId="WW8Num17z2">
    <w:name w:val="WW8Num17z2"/>
    <w:rsid w:val="00A862DF"/>
  </w:style>
  <w:style w:type="character" w:customStyle="1" w:styleId="WW8Num17z3">
    <w:name w:val="WW8Num17z3"/>
    <w:rsid w:val="00A862DF"/>
  </w:style>
  <w:style w:type="character" w:customStyle="1" w:styleId="WW8Num17z4">
    <w:name w:val="WW8Num17z4"/>
    <w:rsid w:val="00A862DF"/>
  </w:style>
  <w:style w:type="character" w:customStyle="1" w:styleId="WW8Num17z5">
    <w:name w:val="WW8Num17z5"/>
    <w:rsid w:val="00A862DF"/>
  </w:style>
  <w:style w:type="character" w:customStyle="1" w:styleId="WW8Num17z6">
    <w:name w:val="WW8Num17z6"/>
    <w:rsid w:val="00A862DF"/>
  </w:style>
  <w:style w:type="character" w:customStyle="1" w:styleId="WW8Num17z7">
    <w:name w:val="WW8Num17z7"/>
    <w:rsid w:val="00A862DF"/>
  </w:style>
  <w:style w:type="character" w:customStyle="1" w:styleId="WW8Num17z8">
    <w:name w:val="WW8Num17z8"/>
    <w:rsid w:val="00A862DF"/>
  </w:style>
  <w:style w:type="character" w:customStyle="1" w:styleId="WW8Num18z0">
    <w:name w:val="WW8Num18z0"/>
    <w:rsid w:val="00A862DF"/>
    <w:rPr>
      <w:rFonts w:hint="default"/>
    </w:rPr>
  </w:style>
  <w:style w:type="character" w:customStyle="1" w:styleId="WW8Num19z0">
    <w:name w:val="WW8Num19z0"/>
    <w:rsid w:val="00A862DF"/>
    <w:rPr>
      <w:rFonts w:hint="default"/>
    </w:rPr>
  </w:style>
  <w:style w:type="character" w:customStyle="1" w:styleId="WW8Num20z0">
    <w:name w:val="WW8Num20z0"/>
    <w:rsid w:val="00A862DF"/>
    <w:rPr>
      <w:rFonts w:ascii="Symbol" w:hAnsi="Symbol" w:cs="Symbol" w:hint="default"/>
      <w:b/>
      <w:i w:val="0"/>
    </w:rPr>
  </w:style>
  <w:style w:type="character" w:customStyle="1" w:styleId="WW8Num20z1">
    <w:name w:val="WW8Num20z1"/>
    <w:rsid w:val="00A862DF"/>
    <w:rPr>
      <w:rFonts w:ascii="Courier New" w:hAnsi="Courier New" w:cs="Courier New" w:hint="default"/>
    </w:rPr>
  </w:style>
  <w:style w:type="character" w:customStyle="1" w:styleId="WW8Num20z2">
    <w:name w:val="WW8Num20z2"/>
    <w:rsid w:val="00A862DF"/>
    <w:rPr>
      <w:rFonts w:ascii="Wingdings" w:hAnsi="Wingdings" w:cs="Wingdings" w:hint="default"/>
    </w:rPr>
  </w:style>
  <w:style w:type="character" w:customStyle="1" w:styleId="WW8Num20z3">
    <w:name w:val="WW8Num20z3"/>
    <w:rsid w:val="00A862DF"/>
    <w:rPr>
      <w:rFonts w:ascii="Symbol" w:hAnsi="Symbol" w:cs="Symbol" w:hint="default"/>
    </w:rPr>
  </w:style>
  <w:style w:type="character" w:customStyle="1" w:styleId="WW8Num21z0">
    <w:name w:val="WW8Num21z0"/>
    <w:rsid w:val="00A862DF"/>
    <w:rPr>
      <w:rFonts w:hint="default"/>
    </w:rPr>
  </w:style>
  <w:style w:type="character" w:customStyle="1" w:styleId="Zadanifontodlomka1">
    <w:name w:val="Zadani font odlomka1"/>
    <w:rsid w:val="00A862DF"/>
  </w:style>
  <w:style w:type="character" w:customStyle="1" w:styleId="NaslovChar">
    <w:name w:val="Naslov Char"/>
    <w:basedOn w:val="Zadanifontodlomka1"/>
    <w:rsid w:val="00A862DF"/>
    <w:rPr>
      <w:rFonts w:ascii="HRTimes" w:hAnsi="HRTimes" w:cs="HRTimes"/>
      <w:b/>
      <w:bCs/>
      <w:color w:val="FF0000"/>
      <w:kern w:val="1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rsid w:val="00A862DF"/>
    <w:rPr>
      <w:lang w:val="en-AU"/>
    </w:rPr>
  </w:style>
  <w:style w:type="paragraph" w:customStyle="1" w:styleId="Heading">
    <w:name w:val="Heading"/>
    <w:basedOn w:val="Normal"/>
    <w:next w:val="Tijeloteksta"/>
    <w:rsid w:val="00A862DF"/>
    <w:pPr>
      <w:autoSpaceDE w:val="0"/>
      <w:jc w:val="center"/>
    </w:pPr>
    <w:rPr>
      <w:rFonts w:ascii="HRTimes" w:hAnsi="HRTimes" w:cs="HRTimes"/>
      <w:b/>
      <w:bCs/>
      <w:color w:val="FF0000"/>
      <w:kern w:val="1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862DF"/>
    <w:pPr>
      <w:suppressLineNumbers/>
    </w:pPr>
    <w:rPr>
      <w:rFonts w:cs="FreeSans"/>
    </w:rPr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1">
    <w:name w:val="Podnožje Char1"/>
    <w:basedOn w:val="Zadanifontodlomka"/>
    <w:link w:val="Podnoje"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Tijeloteksta31">
    <w:name w:val="Tijelo teksta 31"/>
    <w:basedOn w:val="Normal"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862DF"/>
    <w:pPr>
      <w:suppressLineNumbers/>
    </w:pPr>
  </w:style>
  <w:style w:type="paragraph" w:customStyle="1" w:styleId="TableHeading">
    <w:name w:val="Table Heading"/>
    <w:basedOn w:val="TableContents"/>
    <w:rsid w:val="00A862D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2C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korisnik</cp:lastModifiedBy>
  <cp:revision>2</cp:revision>
  <cp:lastPrinted>2018-09-25T08:05:00Z</cp:lastPrinted>
  <dcterms:created xsi:type="dcterms:W3CDTF">2021-03-18T11:42:00Z</dcterms:created>
  <dcterms:modified xsi:type="dcterms:W3CDTF">2021-03-18T11:42:00Z</dcterms:modified>
</cp:coreProperties>
</file>